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12986" w14:textId="6B0E342E" w:rsidR="0082606B" w:rsidRDefault="0082606B" w:rsidP="0082606B">
      <w:pPr>
        <w:autoSpaceDE w:val="0"/>
        <w:autoSpaceDN w:val="0"/>
        <w:adjustRightInd w:val="0"/>
        <w:jc w:val="center"/>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Phys. ed. Social Media Plan</w:t>
      </w:r>
    </w:p>
    <w:p w14:paraId="79DFF188" w14:textId="1F41DB21" w:rsidR="00D378FB" w:rsidRDefault="00D378FB" w:rsidP="0082606B">
      <w:pPr>
        <w:autoSpaceDE w:val="0"/>
        <w:autoSpaceDN w:val="0"/>
        <w:adjustRightInd w:val="0"/>
        <w:rPr>
          <w:rFonts w:ascii="Helvetica Neue" w:hAnsi="Helvetica Neue" w:cs="Helvetica Neue"/>
          <w:color w:val="000000"/>
          <w:sz w:val="22"/>
          <w:szCs w:val="22"/>
          <w:u w:color="000000"/>
        </w:rPr>
      </w:pPr>
    </w:p>
    <w:p w14:paraId="20A565A9" w14:textId="77777777" w:rsidR="00D378FB" w:rsidRPr="00D378FB" w:rsidRDefault="00D378FB" w:rsidP="00D378FB">
      <w:pPr>
        <w:autoSpaceDE w:val="0"/>
        <w:autoSpaceDN w:val="0"/>
        <w:adjustRightInd w:val="0"/>
        <w:rPr>
          <w:rFonts w:ascii="Helvetica Neue" w:hAnsi="Helvetica Neue" w:cs="Helvetica Neue"/>
          <w:b/>
          <w:bCs/>
          <w:color w:val="000000"/>
          <w:sz w:val="22"/>
          <w:szCs w:val="22"/>
          <w:u w:color="000000"/>
        </w:rPr>
      </w:pPr>
      <w:r w:rsidRPr="00D378FB">
        <w:rPr>
          <w:rFonts w:ascii="Helvetica Neue" w:hAnsi="Helvetica Neue" w:cs="Helvetica Neue"/>
          <w:b/>
          <w:bCs/>
          <w:color w:val="000000"/>
          <w:sz w:val="22"/>
          <w:szCs w:val="22"/>
          <w:u w:color="000000"/>
        </w:rPr>
        <w:t>ULTIMATE GOAL</w:t>
      </w:r>
    </w:p>
    <w:p w14:paraId="05CEA0A9" w14:textId="3EBAB958" w:rsidR="002D5909" w:rsidRDefault="00D378FB"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Engagement</w:t>
      </w:r>
      <w:r w:rsidR="002D5909">
        <w:rPr>
          <w:rFonts w:ascii="Helvetica Neue" w:hAnsi="Helvetica Neue" w:cs="Helvetica Neue"/>
          <w:color w:val="000000"/>
          <w:sz w:val="22"/>
          <w:szCs w:val="22"/>
          <w:u w:color="000000"/>
        </w:rPr>
        <w:t xml:space="preserve"> </w:t>
      </w:r>
      <w:r>
        <w:rPr>
          <w:rFonts w:ascii="Helvetica Neue" w:hAnsi="Helvetica Neue" w:cs="Helvetica Neue"/>
          <w:color w:val="000000"/>
          <w:sz w:val="22"/>
          <w:szCs w:val="22"/>
          <w:u w:color="000000"/>
        </w:rPr>
        <w:t xml:space="preserve">is the goal. </w:t>
      </w:r>
      <w:r w:rsidR="003C1D7A">
        <w:rPr>
          <w:rFonts w:ascii="Helvetica Neue" w:hAnsi="Helvetica Neue" w:cs="Helvetica Neue"/>
          <w:color w:val="000000"/>
          <w:sz w:val="22"/>
          <w:szCs w:val="22"/>
          <w:u w:color="000000"/>
        </w:rPr>
        <w:t>By providing value-added conten</w:t>
      </w:r>
      <w:r w:rsidR="00E25FB0">
        <w:rPr>
          <w:rFonts w:ascii="Helvetica Neue" w:hAnsi="Helvetica Neue" w:cs="Helvetica Neue"/>
          <w:color w:val="000000"/>
          <w:sz w:val="22"/>
          <w:szCs w:val="22"/>
          <w:u w:color="000000"/>
        </w:rPr>
        <w:t>t</w:t>
      </w:r>
      <w:r w:rsidR="008667EB">
        <w:rPr>
          <w:rFonts w:ascii="Helvetica Neue" w:hAnsi="Helvetica Neue" w:cs="Helvetica Neue"/>
          <w:color w:val="000000"/>
          <w:sz w:val="22"/>
          <w:szCs w:val="22"/>
          <w:u w:color="000000"/>
        </w:rPr>
        <w:t xml:space="preserve"> your followers want to engage with</w:t>
      </w:r>
      <w:r w:rsidR="005A2BBF">
        <w:rPr>
          <w:rFonts w:ascii="Helvetica Neue" w:hAnsi="Helvetica Neue" w:cs="Helvetica Neue"/>
          <w:color w:val="000000"/>
          <w:sz w:val="22"/>
          <w:szCs w:val="22"/>
          <w:u w:color="000000"/>
        </w:rPr>
        <w:t xml:space="preserve">, we will attract like-minded people to the gym, earn their trust, and transition them </w:t>
      </w:r>
      <w:r w:rsidR="00E25FB0">
        <w:rPr>
          <w:rFonts w:ascii="Helvetica Neue" w:hAnsi="Helvetica Neue" w:cs="Helvetica Neue"/>
          <w:color w:val="000000"/>
          <w:sz w:val="22"/>
          <w:szCs w:val="22"/>
          <w:u w:color="000000"/>
        </w:rPr>
        <w:t>in</w:t>
      </w:r>
      <w:r w:rsidR="005A2BBF">
        <w:rPr>
          <w:rFonts w:ascii="Helvetica Neue" w:hAnsi="Helvetica Neue" w:cs="Helvetica Neue"/>
          <w:color w:val="000000"/>
          <w:sz w:val="22"/>
          <w:szCs w:val="22"/>
          <w:u w:color="000000"/>
        </w:rPr>
        <w:t>to members</w:t>
      </w:r>
      <w:r w:rsidR="008667EB">
        <w:rPr>
          <w:rFonts w:ascii="Helvetica Neue" w:hAnsi="Helvetica Neue" w:cs="Helvetica Neue"/>
          <w:color w:val="000000"/>
          <w:sz w:val="22"/>
          <w:szCs w:val="22"/>
          <w:u w:color="000000"/>
        </w:rPr>
        <w:t>.</w:t>
      </w:r>
      <w:r w:rsidR="003C1D7A">
        <w:rPr>
          <w:rFonts w:ascii="Helvetica Neue" w:hAnsi="Helvetica Neue" w:cs="Helvetica Neue"/>
          <w:color w:val="000000"/>
          <w:sz w:val="22"/>
          <w:szCs w:val="22"/>
          <w:u w:color="000000"/>
        </w:rPr>
        <w:t xml:space="preserve"> </w:t>
      </w:r>
      <w:r>
        <w:rPr>
          <w:rFonts w:ascii="Helvetica Neue" w:hAnsi="Helvetica Neue" w:cs="Helvetica Neue"/>
          <w:color w:val="000000"/>
          <w:sz w:val="22"/>
          <w:szCs w:val="22"/>
          <w:u w:color="000000"/>
        </w:rPr>
        <w:t xml:space="preserve">Likes are good, </w:t>
      </w:r>
      <w:r w:rsidR="00684873">
        <w:rPr>
          <w:rFonts w:ascii="Helvetica Neue" w:hAnsi="Helvetica Neue" w:cs="Helvetica Neue"/>
          <w:color w:val="000000"/>
          <w:sz w:val="22"/>
          <w:szCs w:val="22"/>
          <w:u w:color="000000"/>
        </w:rPr>
        <w:t>comments</w:t>
      </w:r>
      <w:r>
        <w:rPr>
          <w:rFonts w:ascii="Helvetica Neue" w:hAnsi="Helvetica Neue" w:cs="Helvetica Neue"/>
          <w:color w:val="000000"/>
          <w:sz w:val="22"/>
          <w:szCs w:val="22"/>
          <w:u w:color="000000"/>
        </w:rPr>
        <w:t xml:space="preserve"> are better</w:t>
      </w:r>
      <w:r w:rsidR="00684873">
        <w:rPr>
          <w:rFonts w:ascii="Helvetica Neue" w:hAnsi="Helvetica Neue" w:cs="Helvetica Neue"/>
          <w:color w:val="000000"/>
          <w:sz w:val="22"/>
          <w:szCs w:val="22"/>
          <w:u w:color="000000"/>
        </w:rPr>
        <w:t>, shares are the BEST</w:t>
      </w:r>
      <w:r>
        <w:rPr>
          <w:rFonts w:ascii="Helvetica Neue" w:hAnsi="Helvetica Neue" w:cs="Helvetica Neue"/>
          <w:color w:val="000000"/>
          <w:sz w:val="22"/>
          <w:szCs w:val="22"/>
          <w:u w:color="000000"/>
        </w:rPr>
        <w:t xml:space="preserve">. </w:t>
      </w:r>
      <w:r w:rsidR="00F60E77">
        <w:rPr>
          <w:rFonts w:ascii="Helvetica Neue" w:hAnsi="Helvetica Neue" w:cs="Helvetica Neue"/>
          <w:color w:val="000000"/>
          <w:sz w:val="22"/>
          <w:szCs w:val="22"/>
          <w:u w:color="000000"/>
        </w:rPr>
        <w:t>Having rich and relevant content your followers want to share with their friends is the social media version of “word of mouth” advertising. To encourage engagement, o</w:t>
      </w:r>
      <w:r>
        <w:rPr>
          <w:rFonts w:ascii="Helvetica Neue" w:hAnsi="Helvetica Neue" w:cs="Helvetica Neue"/>
          <w:color w:val="000000"/>
          <w:sz w:val="22"/>
          <w:szCs w:val="22"/>
          <w:u w:color="000000"/>
        </w:rPr>
        <w:t xml:space="preserve">nce I start scheduling the posts, it’ll be important for whoever is keeping up with social media to respond in a timely manner to questions, *like* comments when they come in, answer messages, etc. People want to feel </w:t>
      </w:r>
      <w:r>
        <w:rPr>
          <w:rFonts w:ascii="Helvetica Neue" w:hAnsi="Helvetica Neue" w:cs="Helvetica Neue"/>
          <w:i/>
          <w:iCs/>
          <w:color w:val="000000"/>
          <w:sz w:val="22"/>
          <w:szCs w:val="22"/>
          <w:u w:color="000000"/>
        </w:rPr>
        <w:t>known</w:t>
      </w:r>
      <w:r>
        <w:rPr>
          <w:rFonts w:ascii="Helvetica Neue" w:hAnsi="Helvetica Neue" w:cs="Helvetica Neue"/>
          <w:color w:val="000000"/>
          <w:sz w:val="22"/>
          <w:szCs w:val="22"/>
          <w:u w:color="000000"/>
        </w:rPr>
        <w:t xml:space="preserve"> by the accounts they follow</w:t>
      </w:r>
      <w:r w:rsidR="00A33E6D">
        <w:rPr>
          <w:rFonts w:ascii="Helvetica Neue" w:hAnsi="Helvetica Neue" w:cs="Helvetica Neue"/>
          <w:color w:val="000000"/>
          <w:sz w:val="22"/>
          <w:szCs w:val="22"/>
          <w:u w:color="000000"/>
        </w:rPr>
        <w:t>. The</w:t>
      </w:r>
      <w:r>
        <w:rPr>
          <w:rFonts w:ascii="Helvetica Neue" w:hAnsi="Helvetica Neue" w:cs="Helvetica Neue"/>
          <w:color w:val="000000"/>
          <w:sz w:val="22"/>
          <w:szCs w:val="22"/>
          <w:u w:color="000000"/>
        </w:rPr>
        <w:t xml:space="preserve"> quality of the post content is important, the engagement with those on the “other side of the phone” is even more important. </w:t>
      </w:r>
    </w:p>
    <w:p w14:paraId="2F478B68" w14:textId="66BBF06B" w:rsidR="005A2BBF" w:rsidRDefault="005A2BBF" w:rsidP="0082606B">
      <w:pPr>
        <w:autoSpaceDE w:val="0"/>
        <w:autoSpaceDN w:val="0"/>
        <w:adjustRightInd w:val="0"/>
        <w:rPr>
          <w:rFonts w:ascii="Helvetica Neue" w:hAnsi="Helvetica Neue" w:cs="Helvetica Neue"/>
          <w:color w:val="000000"/>
          <w:sz w:val="22"/>
          <w:szCs w:val="22"/>
          <w:u w:color="000000"/>
        </w:rPr>
      </w:pPr>
    </w:p>
    <w:p w14:paraId="593DEBE3" w14:textId="32F95C91" w:rsidR="00833C35" w:rsidRPr="00833C35" w:rsidRDefault="005A2BBF"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One challenge I will face is to integrate the culture of phys. ed. with those looking for a gym</w:t>
      </w:r>
      <w:r w:rsidR="003E0BD7">
        <w:rPr>
          <w:rFonts w:ascii="Helvetica Neue" w:hAnsi="Helvetica Neue" w:cs="Helvetica Neue"/>
          <w:color w:val="000000"/>
          <w:sz w:val="22"/>
          <w:szCs w:val="22"/>
          <w:u w:color="000000"/>
        </w:rPr>
        <w:t xml:space="preserve"> community</w:t>
      </w:r>
      <w:r>
        <w:rPr>
          <w:rFonts w:ascii="Helvetica Neue" w:hAnsi="Helvetica Neue" w:cs="Helvetica Neue"/>
          <w:color w:val="000000"/>
          <w:sz w:val="22"/>
          <w:szCs w:val="22"/>
          <w:u w:color="000000"/>
        </w:rPr>
        <w:t xml:space="preserve">. When conducting research on other competing gyms in the </w:t>
      </w:r>
      <w:r w:rsidR="00E91C13">
        <w:rPr>
          <w:rFonts w:ascii="Helvetica Neue" w:hAnsi="Helvetica Neue" w:cs="Helvetica Neue"/>
          <w:color w:val="000000"/>
          <w:sz w:val="22"/>
          <w:szCs w:val="22"/>
          <w:u w:color="000000"/>
        </w:rPr>
        <w:t xml:space="preserve">Atlanta </w:t>
      </w:r>
      <w:r>
        <w:rPr>
          <w:rFonts w:ascii="Helvetica Neue" w:hAnsi="Helvetica Neue" w:cs="Helvetica Neue"/>
          <w:color w:val="000000"/>
          <w:sz w:val="22"/>
          <w:szCs w:val="22"/>
          <w:u w:color="000000"/>
        </w:rPr>
        <w:t xml:space="preserve">area </w:t>
      </w:r>
      <w:r w:rsidR="00E91C13">
        <w:rPr>
          <w:rFonts w:ascii="Helvetica Neue" w:hAnsi="Helvetica Neue" w:cs="Helvetica Neue"/>
          <w:color w:val="000000"/>
          <w:sz w:val="22"/>
          <w:szCs w:val="22"/>
          <w:u w:color="000000"/>
        </w:rPr>
        <w:t xml:space="preserve">who are doing “social media well”, all of these have a high energy, intense, </w:t>
      </w:r>
      <w:r w:rsidR="00043621">
        <w:rPr>
          <w:rFonts w:ascii="Helvetica Neue" w:hAnsi="Helvetica Neue" w:cs="Helvetica Neue"/>
          <w:color w:val="000000"/>
          <w:sz w:val="22"/>
          <w:szCs w:val="22"/>
          <w:u w:color="000000"/>
        </w:rPr>
        <w:t xml:space="preserve">“typical” gym personality. Capturing the essence of who phys. ed. is – more </w:t>
      </w:r>
      <w:r w:rsidR="000E684D">
        <w:rPr>
          <w:rFonts w:ascii="Helvetica Neue" w:hAnsi="Helvetica Neue" w:cs="Helvetica Neue"/>
          <w:color w:val="000000"/>
          <w:sz w:val="22"/>
          <w:szCs w:val="22"/>
          <w:u w:color="000000"/>
        </w:rPr>
        <w:t>laid back/</w:t>
      </w:r>
      <w:r w:rsidR="00043621">
        <w:rPr>
          <w:rFonts w:ascii="Helvetica Neue" w:hAnsi="Helvetica Neue" w:cs="Helvetica Neue"/>
          <w:color w:val="000000"/>
          <w:sz w:val="22"/>
          <w:szCs w:val="22"/>
          <w:u w:color="000000"/>
        </w:rPr>
        <w:t>mellow, artistic, creative, holistically wellness focused</w:t>
      </w:r>
      <w:r w:rsidR="003E0BD7">
        <w:rPr>
          <w:rFonts w:ascii="Helvetica Neue" w:hAnsi="Helvetica Neue" w:cs="Helvetica Neue"/>
          <w:color w:val="000000"/>
          <w:sz w:val="22"/>
          <w:szCs w:val="22"/>
          <w:u w:color="000000"/>
        </w:rPr>
        <w:t xml:space="preserve"> </w:t>
      </w:r>
      <w:r w:rsidR="000E684D">
        <w:rPr>
          <w:rFonts w:ascii="Helvetica Neue" w:hAnsi="Helvetica Neue" w:cs="Helvetica Neue"/>
          <w:color w:val="000000"/>
          <w:sz w:val="22"/>
          <w:szCs w:val="22"/>
          <w:u w:color="000000"/>
        </w:rPr>
        <w:t xml:space="preserve">with diverse </w:t>
      </w:r>
      <w:r w:rsidR="003E0BD7">
        <w:rPr>
          <w:rFonts w:ascii="Helvetica Neue" w:hAnsi="Helvetica Neue" w:cs="Helvetica Neue"/>
          <w:color w:val="000000"/>
          <w:sz w:val="22"/>
          <w:szCs w:val="22"/>
          <w:u w:color="000000"/>
        </w:rPr>
        <w:t xml:space="preserve">services </w:t>
      </w:r>
      <w:r w:rsidR="000E684D">
        <w:rPr>
          <w:rFonts w:ascii="Helvetica Neue" w:hAnsi="Helvetica Neue" w:cs="Helvetica Neue"/>
          <w:color w:val="000000"/>
          <w:sz w:val="22"/>
          <w:szCs w:val="22"/>
          <w:u w:color="000000"/>
        </w:rPr>
        <w:t>– while also capturing the clientele needed to continue to grow the business will be an interesting feat.</w:t>
      </w:r>
      <w:r w:rsidR="00833C35">
        <w:rPr>
          <w:rFonts w:ascii="Helvetica Neue" w:hAnsi="Helvetica Neue" w:cs="Helvetica Neue"/>
          <w:color w:val="000000"/>
          <w:sz w:val="22"/>
          <w:szCs w:val="22"/>
          <w:u w:color="000000"/>
        </w:rPr>
        <w:t xml:space="preserve"> </w:t>
      </w:r>
      <w:r w:rsidR="000E2BD6">
        <w:rPr>
          <w:rFonts w:ascii="Helvetica Neue" w:hAnsi="Helvetica Neue" w:cs="Helvetica Neue"/>
          <w:color w:val="000000"/>
          <w:sz w:val="22"/>
          <w:szCs w:val="22"/>
          <w:u w:color="000000"/>
        </w:rPr>
        <w:t xml:space="preserve">Definitely not impossible, just a unique challenge I’m excited about conquering! </w:t>
      </w:r>
      <w:r w:rsidR="00833C35">
        <w:rPr>
          <w:rFonts w:ascii="Helvetica Neue" w:hAnsi="Helvetica Neue" w:cs="Helvetica Neue"/>
          <w:color w:val="000000"/>
          <w:sz w:val="22"/>
          <w:szCs w:val="22"/>
          <w:u w:color="000000"/>
        </w:rPr>
        <w:t xml:space="preserve">We will seek quality over quantity in terms of followers. We will measure and pay more attention to the engagement rate of followers to the content over the number of followers we are able to capture. It’s important to note that this method is one that might not elicit immediate results. There are ways to capture short term followers for short term wins on social media, but after reviewing the current phys. ed. social media presence, consulting with a member (Lukas!) and talking to the gym owners, I don’t believe this is the best course of action to maintain the integrity of who the gym is while also striving for growth. </w:t>
      </w:r>
      <w:r w:rsidR="008122F1">
        <w:rPr>
          <w:rFonts w:ascii="Helvetica Neue" w:hAnsi="Helvetica Neue" w:cs="Helvetica Neue"/>
          <w:color w:val="000000"/>
          <w:sz w:val="22"/>
          <w:szCs w:val="22"/>
          <w:u w:color="000000"/>
        </w:rPr>
        <w:t>Overall</w:t>
      </w:r>
      <w:r w:rsidR="00724851">
        <w:rPr>
          <w:rFonts w:ascii="Helvetica Neue" w:hAnsi="Helvetica Neue" w:cs="Helvetica Neue"/>
          <w:color w:val="000000"/>
          <w:sz w:val="22"/>
          <w:szCs w:val="22"/>
          <w:u w:color="000000"/>
        </w:rPr>
        <w:t>,</w:t>
      </w:r>
      <w:r w:rsidR="008122F1">
        <w:rPr>
          <w:rFonts w:ascii="Helvetica Neue" w:hAnsi="Helvetica Neue" w:cs="Helvetica Neue"/>
          <w:color w:val="000000"/>
          <w:sz w:val="22"/>
          <w:szCs w:val="22"/>
          <w:u w:color="000000"/>
        </w:rPr>
        <w:t xml:space="preserve"> this strategy has a long term, trust building mindset </w:t>
      </w:r>
      <w:r w:rsidR="00724851">
        <w:rPr>
          <w:rFonts w:ascii="Helvetica Neue" w:hAnsi="Helvetica Neue" w:cs="Helvetica Neue"/>
          <w:color w:val="000000"/>
          <w:sz w:val="22"/>
          <w:szCs w:val="22"/>
          <w:u w:color="000000"/>
        </w:rPr>
        <w:t>that targets those future gym members who will be with the gym for two, five, fifteen years in the future (and bring their families as well)!!</w:t>
      </w:r>
    </w:p>
    <w:p w14:paraId="6D079274" w14:textId="34402109" w:rsidR="0082606B" w:rsidRDefault="0082606B" w:rsidP="0082606B">
      <w:pPr>
        <w:autoSpaceDE w:val="0"/>
        <w:autoSpaceDN w:val="0"/>
        <w:adjustRightInd w:val="0"/>
        <w:rPr>
          <w:rFonts w:ascii="Helvetica Neue" w:hAnsi="Helvetica Neue" w:cs="Helvetica Neue"/>
          <w:color w:val="000000"/>
          <w:sz w:val="22"/>
          <w:szCs w:val="22"/>
          <w:u w:color="000000"/>
        </w:rPr>
      </w:pPr>
    </w:p>
    <w:p w14:paraId="1B4031C2" w14:textId="345F776F" w:rsidR="00D378FB" w:rsidRPr="00D378FB" w:rsidRDefault="00D378FB" w:rsidP="0082606B">
      <w:pPr>
        <w:autoSpaceDE w:val="0"/>
        <w:autoSpaceDN w:val="0"/>
        <w:adjustRightInd w:val="0"/>
        <w:rPr>
          <w:rFonts w:ascii="Helvetica Neue" w:hAnsi="Helvetica Neue" w:cs="Helvetica Neue"/>
          <w:b/>
          <w:bCs/>
          <w:color w:val="000000"/>
          <w:sz w:val="22"/>
          <w:szCs w:val="22"/>
          <w:u w:color="000000"/>
        </w:rPr>
      </w:pPr>
      <w:r w:rsidRPr="00D378FB">
        <w:rPr>
          <w:rFonts w:ascii="Helvetica Neue" w:hAnsi="Helvetica Neue" w:cs="Helvetica Neue"/>
          <w:b/>
          <w:bCs/>
          <w:color w:val="000000"/>
          <w:sz w:val="22"/>
          <w:szCs w:val="22"/>
          <w:u w:color="000000"/>
        </w:rPr>
        <w:t>WHEN TO POST</w:t>
      </w:r>
      <w:r>
        <w:rPr>
          <w:rFonts w:ascii="Helvetica Neue" w:hAnsi="Helvetica Neue" w:cs="Helvetica Neue"/>
          <w:b/>
          <w:bCs/>
          <w:color w:val="000000"/>
          <w:sz w:val="22"/>
          <w:szCs w:val="22"/>
          <w:u w:color="000000"/>
        </w:rPr>
        <w:t xml:space="preserve"> (and why)</w:t>
      </w:r>
    </w:p>
    <w:p w14:paraId="60033089" w14:textId="7A0F48B2" w:rsidR="004934D1" w:rsidRDefault="007A3D95"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The following times have been researched as the</w:t>
      </w:r>
      <w:r w:rsidR="004934D1">
        <w:rPr>
          <w:rFonts w:ascii="Helvetica Neue" w:hAnsi="Helvetica Neue" w:cs="Helvetica Neue"/>
          <w:color w:val="000000"/>
          <w:sz w:val="22"/>
          <w:szCs w:val="22"/>
          <w:u w:color="000000"/>
        </w:rPr>
        <w:t xml:space="preserve"> current (as of Jan 2021)</w:t>
      </w:r>
      <w:r>
        <w:rPr>
          <w:rFonts w:ascii="Helvetica Neue" w:hAnsi="Helvetica Neue" w:cs="Helvetica Neue"/>
          <w:color w:val="000000"/>
          <w:sz w:val="22"/>
          <w:szCs w:val="22"/>
          <w:u w:color="000000"/>
        </w:rPr>
        <w:t xml:space="preserve"> highest activity times during the week for social media </w:t>
      </w:r>
      <w:r w:rsidR="004934D1">
        <w:rPr>
          <w:rFonts w:ascii="Helvetica Neue" w:hAnsi="Helvetica Neue" w:cs="Helvetica Neue"/>
          <w:color w:val="000000"/>
          <w:sz w:val="22"/>
          <w:szCs w:val="22"/>
          <w:u w:color="000000"/>
        </w:rPr>
        <w:t>posts.</w:t>
      </w:r>
      <w:r>
        <w:rPr>
          <w:rFonts w:ascii="Helvetica Neue" w:hAnsi="Helvetica Neue" w:cs="Helvetica Neue"/>
          <w:color w:val="000000"/>
          <w:sz w:val="22"/>
          <w:szCs w:val="22"/>
          <w:u w:color="000000"/>
        </w:rPr>
        <w:t xml:space="preserve"> </w:t>
      </w:r>
    </w:p>
    <w:p w14:paraId="0E6A253D" w14:textId="7E17A2DE" w:rsidR="004934D1" w:rsidRPr="00820246" w:rsidRDefault="004934D1" w:rsidP="0082606B">
      <w:pPr>
        <w:autoSpaceDE w:val="0"/>
        <w:autoSpaceDN w:val="0"/>
        <w:adjustRightInd w:val="0"/>
        <w:rPr>
          <w:rFonts w:ascii="Helvetica Neue" w:hAnsi="Helvetica Neue" w:cs="Helvetica Neue"/>
          <w:color w:val="000000"/>
          <w:sz w:val="22"/>
          <w:szCs w:val="22"/>
          <w:u w:val="single" w:color="000000"/>
        </w:rPr>
      </w:pPr>
      <w:r w:rsidRPr="00820246">
        <w:rPr>
          <w:rFonts w:ascii="Helvetica Neue" w:hAnsi="Helvetica Neue" w:cs="Helvetica Neue"/>
          <w:color w:val="000000"/>
          <w:sz w:val="22"/>
          <w:szCs w:val="22"/>
          <w:u w:val="single" w:color="000000"/>
        </w:rPr>
        <w:t>Facebook:</w:t>
      </w:r>
    </w:p>
    <w:p w14:paraId="6BD0296A" w14:textId="4F0CA87C" w:rsidR="004934D1" w:rsidRDefault="004934D1"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ab/>
        <w:t>Sat/Sun</w:t>
      </w:r>
      <w:r>
        <w:rPr>
          <w:rFonts w:ascii="Helvetica Neue" w:hAnsi="Helvetica Neue" w:cs="Helvetica Neue"/>
          <w:color w:val="000000"/>
          <w:sz w:val="22"/>
          <w:szCs w:val="22"/>
          <w:u w:color="000000"/>
        </w:rPr>
        <w:tab/>
        <w:t>12-1</w:t>
      </w:r>
      <w:r w:rsidR="00820246">
        <w:rPr>
          <w:rFonts w:ascii="Helvetica Neue" w:hAnsi="Helvetica Neue" w:cs="Helvetica Neue"/>
          <w:color w:val="000000"/>
          <w:sz w:val="22"/>
          <w:szCs w:val="22"/>
          <w:u w:color="000000"/>
        </w:rPr>
        <w:t xml:space="preserve"> </w:t>
      </w:r>
      <w:r>
        <w:rPr>
          <w:rFonts w:ascii="Helvetica Neue" w:hAnsi="Helvetica Neue" w:cs="Helvetica Neue"/>
          <w:color w:val="000000"/>
          <w:sz w:val="22"/>
          <w:szCs w:val="22"/>
          <w:u w:color="000000"/>
        </w:rPr>
        <w:t>pm</w:t>
      </w:r>
    </w:p>
    <w:p w14:paraId="267AC28B" w14:textId="33A87D2E" w:rsidR="004934D1" w:rsidRDefault="004934D1"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ab/>
        <w:t>Wednesday</w:t>
      </w:r>
      <w:r>
        <w:rPr>
          <w:rFonts w:ascii="Helvetica Neue" w:hAnsi="Helvetica Neue" w:cs="Helvetica Neue"/>
          <w:color w:val="000000"/>
          <w:sz w:val="22"/>
          <w:szCs w:val="22"/>
          <w:u w:color="000000"/>
        </w:rPr>
        <w:tab/>
        <w:t>3-4</w:t>
      </w:r>
      <w:r w:rsidR="00820246">
        <w:rPr>
          <w:rFonts w:ascii="Helvetica Neue" w:hAnsi="Helvetica Neue" w:cs="Helvetica Neue"/>
          <w:color w:val="000000"/>
          <w:sz w:val="22"/>
          <w:szCs w:val="22"/>
          <w:u w:color="000000"/>
        </w:rPr>
        <w:t xml:space="preserve"> </w:t>
      </w:r>
      <w:r>
        <w:rPr>
          <w:rFonts w:ascii="Helvetica Neue" w:hAnsi="Helvetica Neue" w:cs="Helvetica Neue"/>
          <w:color w:val="000000"/>
          <w:sz w:val="22"/>
          <w:szCs w:val="22"/>
          <w:u w:color="000000"/>
        </w:rPr>
        <w:t>pm</w:t>
      </w:r>
    </w:p>
    <w:p w14:paraId="37406E28" w14:textId="16573AEC" w:rsidR="004934D1" w:rsidRDefault="004934D1"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ab/>
        <w:t>Thurs &amp; Fri</w:t>
      </w:r>
      <w:r w:rsidR="00AB2CFC">
        <w:rPr>
          <w:rFonts w:ascii="Helvetica Neue" w:hAnsi="Helvetica Neue" w:cs="Helvetica Neue"/>
          <w:color w:val="000000"/>
          <w:sz w:val="22"/>
          <w:szCs w:val="22"/>
          <w:u w:color="000000"/>
        </w:rPr>
        <w:tab/>
      </w:r>
      <w:r w:rsidR="00820246">
        <w:rPr>
          <w:rFonts w:ascii="Helvetica Neue" w:hAnsi="Helvetica Neue" w:cs="Helvetica Neue"/>
          <w:color w:val="000000"/>
          <w:sz w:val="22"/>
          <w:szCs w:val="22"/>
          <w:u w:color="000000"/>
        </w:rPr>
        <w:t>1-4 pm</w:t>
      </w:r>
    </w:p>
    <w:p w14:paraId="6F545B2C" w14:textId="1480F0BD" w:rsidR="00820246" w:rsidRDefault="00820246" w:rsidP="0082606B">
      <w:pPr>
        <w:autoSpaceDE w:val="0"/>
        <w:autoSpaceDN w:val="0"/>
        <w:adjustRightInd w:val="0"/>
        <w:rPr>
          <w:rFonts w:ascii="Helvetica Neue" w:hAnsi="Helvetica Neue" w:cs="Helvetica Neue"/>
          <w:color w:val="000000"/>
          <w:sz w:val="22"/>
          <w:szCs w:val="22"/>
          <w:u w:val="single" w:color="000000"/>
        </w:rPr>
      </w:pPr>
      <w:r w:rsidRPr="00820246">
        <w:rPr>
          <w:rFonts w:ascii="Helvetica Neue" w:hAnsi="Helvetica Neue" w:cs="Helvetica Neue"/>
          <w:color w:val="000000"/>
          <w:sz w:val="22"/>
          <w:szCs w:val="22"/>
          <w:u w:val="single" w:color="000000"/>
        </w:rPr>
        <w:t>Instagram:</w:t>
      </w:r>
    </w:p>
    <w:p w14:paraId="7C1EAB5A" w14:textId="0DDD42DB" w:rsidR="004934D1" w:rsidRDefault="00820246"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ab/>
        <w:t>Mon-Thurs</w:t>
      </w:r>
      <w:r w:rsidR="00BC209D">
        <w:rPr>
          <w:rFonts w:ascii="Helvetica Neue" w:hAnsi="Helvetica Neue" w:cs="Helvetica Neue"/>
          <w:color w:val="000000"/>
          <w:sz w:val="22"/>
          <w:szCs w:val="22"/>
          <w:u w:color="000000"/>
        </w:rPr>
        <w:tab/>
        <w:t>anytime except 3-4 pm</w:t>
      </w:r>
    </w:p>
    <w:p w14:paraId="568A4D2C" w14:textId="62229F24" w:rsidR="0082606B" w:rsidRDefault="00BC209D"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This</w:t>
      </w:r>
      <w:r w:rsidR="004A4EDC">
        <w:rPr>
          <w:rFonts w:ascii="Helvetica Neue" w:hAnsi="Helvetica Neue" w:cs="Helvetica Neue"/>
          <w:color w:val="000000"/>
          <w:sz w:val="22"/>
          <w:szCs w:val="22"/>
          <w:u w:color="000000"/>
        </w:rPr>
        <w:t xml:space="preserve"> is not</w:t>
      </w:r>
      <w:r w:rsidR="0082606B">
        <w:rPr>
          <w:rFonts w:ascii="Helvetica Neue" w:hAnsi="Helvetica Neue" w:cs="Helvetica Neue"/>
          <w:color w:val="000000"/>
          <w:sz w:val="22"/>
          <w:szCs w:val="22"/>
          <w:u w:color="000000"/>
        </w:rPr>
        <w:t xml:space="preserve"> a hard and fast rule. </w:t>
      </w:r>
      <w:r w:rsidR="004A4EDC">
        <w:rPr>
          <w:rFonts w:ascii="Helvetica Neue" w:hAnsi="Helvetica Neue" w:cs="Helvetica Neue"/>
          <w:color w:val="000000"/>
          <w:sz w:val="22"/>
          <w:szCs w:val="22"/>
          <w:u w:color="000000"/>
        </w:rPr>
        <w:t>I will schedule posts for a few weeks and assess the stats on both platforms to see if we need to make any tweaks</w:t>
      </w:r>
      <w:r w:rsidR="00D02C85">
        <w:rPr>
          <w:rFonts w:ascii="Helvetica Neue" w:hAnsi="Helvetica Neue" w:cs="Helvetica Neue"/>
          <w:color w:val="000000"/>
          <w:sz w:val="22"/>
          <w:szCs w:val="22"/>
          <w:u w:color="000000"/>
        </w:rPr>
        <w:t xml:space="preserve"> based on the behavior of phys. ed. followers.</w:t>
      </w:r>
    </w:p>
    <w:p w14:paraId="3454A238" w14:textId="4A7498D7" w:rsidR="00D378FB" w:rsidRDefault="00D378FB" w:rsidP="0082606B">
      <w:pPr>
        <w:autoSpaceDE w:val="0"/>
        <w:autoSpaceDN w:val="0"/>
        <w:adjustRightInd w:val="0"/>
        <w:rPr>
          <w:rFonts w:ascii="Helvetica Neue" w:hAnsi="Helvetica Neue" w:cs="Helvetica Neue"/>
          <w:color w:val="000000"/>
          <w:sz w:val="22"/>
          <w:szCs w:val="22"/>
          <w:u w:color="000000"/>
        </w:rPr>
      </w:pPr>
    </w:p>
    <w:p w14:paraId="12BF7385" w14:textId="37754917" w:rsidR="0082606B" w:rsidRDefault="00D378FB"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b/>
          <w:bCs/>
          <w:color w:val="000000"/>
          <w:sz w:val="22"/>
          <w:szCs w:val="22"/>
          <w:u w:color="000000"/>
        </w:rPr>
        <w:t>NO “SALES</w:t>
      </w:r>
      <w:r w:rsidR="0059651C">
        <w:rPr>
          <w:rFonts w:ascii="Helvetica Neue" w:hAnsi="Helvetica Neue" w:cs="Helvetica Neue"/>
          <w:b/>
          <w:bCs/>
          <w:color w:val="000000"/>
          <w:sz w:val="22"/>
          <w:szCs w:val="22"/>
          <w:u w:color="000000"/>
        </w:rPr>
        <w:t>Y</w:t>
      </w:r>
      <w:r>
        <w:rPr>
          <w:rFonts w:ascii="Helvetica Neue" w:hAnsi="Helvetica Neue" w:cs="Helvetica Neue"/>
          <w:b/>
          <w:bCs/>
          <w:color w:val="000000"/>
          <w:sz w:val="22"/>
          <w:szCs w:val="22"/>
          <w:u w:color="000000"/>
        </w:rPr>
        <w:t>” STUFF</w:t>
      </w:r>
    </w:p>
    <w:p w14:paraId="4C0C552B" w14:textId="56D344AA" w:rsidR="00D3601F" w:rsidRDefault="0082606B"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For </w:t>
      </w:r>
      <w:r w:rsidR="003F19BB">
        <w:rPr>
          <w:rFonts w:ascii="Helvetica Neue" w:hAnsi="Helvetica Neue" w:cs="Helvetica Neue"/>
          <w:color w:val="000000"/>
          <w:sz w:val="22"/>
          <w:szCs w:val="22"/>
          <w:u w:color="000000"/>
        </w:rPr>
        <w:t>30</w:t>
      </w:r>
      <w:r>
        <w:rPr>
          <w:rFonts w:ascii="Helvetica Neue" w:hAnsi="Helvetica Neue" w:cs="Helvetica Neue"/>
          <w:color w:val="000000"/>
          <w:sz w:val="22"/>
          <w:szCs w:val="22"/>
          <w:u w:color="000000"/>
        </w:rPr>
        <w:t xml:space="preserve"> days </w:t>
      </w:r>
      <w:r w:rsidR="005B7F8C">
        <w:rPr>
          <w:rFonts w:ascii="Helvetica Neue" w:hAnsi="Helvetica Neue" w:cs="Helvetica Neue"/>
          <w:color w:val="000000"/>
          <w:sz w:val="22"/>
          <w:szCs w:val="22"/>
          <w:u w:color="000000"/>
        </w:rPr>
        <w:t xml:space="preserve">there </w:t>
      </w:r>
      <w:r w:rsidR="003D0178">
        <w:rPr>
          <w:rFonts w:ascii="Helvetica Neue" w:hAnsi="Helvetica Neue" w:cs="Helvetica Neue"/>
          <w:color w:val="000000"/>
          <w:sz w:val="22"/>
          <w:szCs w:val="22"/>
          <w:u w:color="000000"/>
        </w:rPr>
        <w:t xml:space="preserve">won’t </w:t>
      </w:r>
      <w:r w:rsidR="005B7F8C">
        <w:rPr>
          <w:rFonts w:ascii="Helvetica Neue" w:hAnsi="Helvetica Neue" w:cs="Helvetica Neue"/>
          <w:color w:val="000000"/>
          <w:sz w:val="22"/>
          <w:szCs w:val="22"/>
          <w:u w:color="000000"/>
        </w:rPr>
        <w:t xml:space="preserve">be </w:t>
      </w:r>
      <w:r w:rsidR="0059651C">
        <w:rPr>
          <w:rFonts w:ascii="Helvetica Neue" w:hAnsi="Helvetica Neue" w:cs="Helvetica Neue"/>
          <w:color w:val="000000"/>
          <w:sz w:val="22"/>
          <w:szCs w:val="22"/>
          <w:u w:color="000000"/>
        </w:rPr>
        <w:t xml:space="preserve">anything remotely </w:t>
      </w:r>
      <w:r w:rsidR="00814AFE">
        <w:rPr>
          <w:rFonts w:ascii="Helvetica Neue" w:hAnsi="Helvetica Neue" w:cs="Helvetica Neue"/>
          <w:color w:val="000000"/>
          <w:sz w:val="22"/>
          <w:szCs w:val="22"/>
          <w:u w:color="000000"/>
        </w:rPr>
        <w:t>close to</w:t>
      </w:r>
      <w:r w:rsidR="0059651C">
        <w:rPr>
          <w:rFonts w:ascii="Helvetica Neue" w:hAnsi="Helvetica Neue" w:cs="Helvetica Neue"/>
          <w:color w:val="000000"/>
          <w:sz w:val="22"/>
          <w:szCs w:val="22"/>
          <w:u w:color="000000"/>
        </w:rPr>
        <w:t xml:space="preserve"> a</w:t>
      </w:r>
      <w:r>
        <w:rPr>
          <w:rFonts w:ascii="Helvetica Neue" w:hAnsi="Helvetica Neue" w:cs="Helvetica Neue"/>
          <w:color w:val="000000"/>
          <w:sz w:val="22"/>
          <w:szCs w:val="22"/>
          <w:u w:color="000000"/>
        </w:rPr>
        <w:t xml:space="preserve"> sales pitch— </w:t>
      </w:r>
      <w:r w:rsidR="007F4802">
        <w:rPr>
          <w:rFonts w:ascii="Helvetica Neue" w:hAnsi="Helvetica Neue" w:cs="Helvetica Neue"/>
          <w:color w:val="000000"/>
          <w:sz w:val="22"/>
          <w:szCs w:val="22"/>
          <w:u w:color="000000"/>
        </w:rPr>
        <w:t>I’ll stick to the goal of</w:t>
      </w:r>
      <w:r>
        <w:rPr>
          <w:rFonts w:ascii="Helvetica Neue" w:hAnsi="Helvetica Neue" w:cs="Helvetica Neue"/>
          <w:color w:val="000000"/>
          <w:sz w:val="22"/>
          <w:szCs w:val="22"/>
          <w:u w:color="000000"/>
        </w:rPr>
        <w:t xml:space="preserve"> “building trust” and building a following with a foundation of people who are liking </w:t>
      </w:r>
      <w:r w:rsidR="00684873">
        <w:rPr>
          <w:rFonts w:ascii="Helvetica Neue" w:hAnsi="Helvetica Neue" w:cs="Helvetica Neue"/>
          <w:color w:val="000000"/>
          <w:sz w:val="22"/>
          <w:szCs w:val="22"/>
          <w:u w:color="000000"/>
        </w:rPr>
        <w:t xml:space="preserve">posts </w:t>
      </w:r>
      <w:r>
        <w:rPr>
          <w:rFonts w:ascii="Helvetica Neue" w:hAnsi="Helvetica Neue" w:cs="Helvetica Neue"/>
          <w:color w:val="000000"/>
          <w:sz w:val="22"/>
          <w:szCs w:val="22"/>
          <w:u w:color="000000"/>
        </w:rPr>
        <w:t>and getting engaged</w:t>
      </w:r>
      <w:r w:rsidR="00684873">
        <w:rPr>
          <w:rFonts w:ascii="Helvetica Neue" w:hAnsi="Helvetica Neue" w:cs="Helvetica Neue"/>
          <w:color w:val="000000"/>
          <w:sz w:val="22"/>
          <w:szCs w:val="22"/>
          <w:u w:color="000000"/>
        </w:rPr>
        <w:t xml:space="preserve"> by sharing and commenting</w:t>
      </w:r>
      <w:r>
        <w:rPr>
          <w:rFonts w:ascii="Helvetica Neue" w:hAnsi="Helvetica Neue" w:cs="Helvetica Neue"/>
          <w:color w:val="000000"/>
          <w:sz w:val="22"/>
          <w:szCs w:val="22"/>
          <w:u w:color="000000"/>
        </w:rPr>
        <w:t xml:space="preserve">. </w:t>
      </w:r>
      <w:r w:rsidR="0059651C">
        <w:rPr>
          <w:rFonts w:ascii="Helvetica Neue" w:hAnsi="Helvetica Neue" w:cs="Helvetica Neue"/>
          <w:color w:val="000000"/>
          <w:sz w:val="22"/>
          <w:szCs w:val="22"/>
          <w:u w:color="000000"/>
        </w:rPr>
        <w:t xml:space="preserve">Even after </w:t>
      </w:r>
      <w:r w:rsidR="00814AFE">
        <w:rPr>
          <w:rFonts w:ascii="Helvetica Neue" w:hAnsi="Helvetica Neue" w:cs="Helvetica Neue"/>
          <w:color w:val="000000"/>
          <w:sz w:val="22"/>
          <w:szCs w:val="22"/>
          <w:u w:color="000000"/>
        </w:rPr>
        <w:t>3</w:t>
      </w:r>
      <w:r w:rsidR="0059651C">
        <w:rPr>
          <w:rFonts w:ascii="Helvetica Neue" w:hAnsi="Helvetica Neue" w:cs="Helvetica Neue"/>
          <w:color w:val="000000"/>
          <w:sz w:val="22"/>
          <w:szCs w:val="22"/>
          <w:u w:color="000000"/>
        </w:rPr>
        <w:t xml:space="preserve">0 days, it will be </w:t>
      </w:r>
      <w:r>
        <w:rPr>
          <w:rFonts w:ascii="Helvetica Neue" w:hAnsi="Helvetica Neue" w:cs="Helvetica Neue"/>
          <w:color w:val="000000"/>
          <w:sz w:val="22"/>
          <w:szCs w:val="22"/>
          <w:u w:color="000000"/>
        </w:rPr>
        <w:t xml:space="preserve">less about saying “hey! Come try this out because it’s awesome” and more about IMPLYING that it’s awesome and </w:t>
      </w:r>
      <w:r w:rsidR="00814AFE">
        <w:rPr>
          <w:rFonts w:ascii="Helvetica Neue" w:hAnsi="Helvetica Neue" w:cs="Helvetica Neue"/>
          <w:color w:val="000000"/>
          <w:sz w:val="22"/>
          <w:szCs w:val="22"/>
          <w:u w:color="000000"/>
        </w:rPr>
        <w:t xml:space="preserve">establishing </w:t>
      </w:r>
      <w:proofErr w:type="spellStart"/>
      <w:r w:rsidR="00814AFE">
        <w:rPr>
          <w:rFonts w:ascii="Helvetica Neue" w:hAnsi="Helvetica Neue" w:cs="Helvetica Neue"/>
          <w:color w:val="000000"/>
          <w:sz w:val="22"/>
          <w:szCs w:val="22"/>
          <w:u w:color="000000"/>
        </w:rPr>
        <w:t>phys.ed</w:t>
      </w:r>
      <w:proofErr w:type="spellEnd"/>
      <w:r w:rsidR="00C004B9">
        <w:rPr>
          <w:rFonts w:ascii="Helvetica Neue" w:hAnsi="Helvetica Neue" w:cs="Helvetica Neue"/>
          <w:color w:val="000000"/>
          <w:sz w:val="22"/>
          <w:szCs w:val="22"/>
          <w:u w:color="000000"/>
        </w:rPr>
        <w:t xml:space="preserve">. </w:t>
      </w:r>
      <w:r w:rsidR="00814AFE">
        <w:rPr>
          <w:rFonts w:ascii="Helvetica Neue" w:hAnsi="Helvetica Neue" w:cs="Helvetica Neue"/>
          <w:color w:val="000000"/>
          <w:sz w:val="22"/>
          <w:szCs w:val="22"/>
          <w:u w:color="000000"/>
        </w:rPr>
        <w:t xml:space="preserve">as </w:t>
      </w:r>
      <w:r>
        <w:rPr>
          <w:rFonts w:ascii="Helvetica Neue" w:hAnsi="Helvetica Neue" w:cs="Helvetica Neue"/>
          <w:color w:val="000000"/>
          <w:sz w:val="22"/>
          <w:szCs w:val="22"/>
          <w:u w:color="000000"/>
        </w:rPr>
        <w:t>an expert for them to seek out because they want to be a part of the awesome!</w:t>
      </w:r>
      <w:r w:rsidR="00D3601F">
        <w:rPr>
          <w:rFonts w:ascii="Helvetica Neue" w:hAnsi="Helvetica Neue" w:cs="Helvetica Neue"/>
          <w:color w:val="000000"/>
          <w:sz w:val="22"/>
          <w:szCs w:val="22"/>
          <w:u w:color="000000"/>
        </w:rPr>
        <w:t xml:space="preserve"> The phys. ed. community is, in fac</w:t>
      </w:r>
      <w:r w:rsidR="00B8199F">
        <w:rPr>
          <w:rFonts w:ascii="Helvetica Neue" w:hAnsi="Helvetica Neue" w:cs="Helvetica Neue"/>
          <w:color w:val="000000"/>
          <w:sz w:val="22"/>
          <w:szCs w:val="22"/>
          <w:u w:color="000000"/>
        </w:rPr>
        <w:t>t</w:t>
      </w:r>
      <w:r w:rsidR="00D3601F">
        <w:rPr>
          <w:rFonts w:ascii="Helvetica Neue" w:hAnsi="Helvetica Neue" w:cs="Helvetica Neue"/>
          <w:color w:val="000000"/>
          <w:sz w:val="22"/>
          <w:szCs w:val="22"/>
          <w:u w:color="000000"/>
        </w:rPr>
        <w:t xml:space="preserve">, incredibly awesome, so this will be an easy sell </w:t>
      </w:r>
      <w:r w:rsidR="00A06300">
        <w:rPr>
          <w:rFonts w:ascii="Helvetica Neue" w:hAnsi="Helvetica Neue" w:cs="Helvetica Neue"/>
          <w:color w:val="000000"/>
          <w:sz w:val="22"/>
          <w:szCs w:val="22"/>
          <w:u w:color="000000"/>
        </w:rPr>
        <w:t>if</w:t>
      </w:r>
      <w:r w:rsidR="00D3601F">
        <w:rPr>
          <w:rFonts w:ascii="Helvetica Neue" w:hAnsi="Helvetica Neue" w:cs="Helvetica Neue"/>
          <w:color w:val="000000"/>
          <w:sz w:val="22"/>
          <w:szCs w:val="22"/>
          <w:u w:color="000000"/>
        </w:rPr>
        <w:t xml:space="preserve"> it’s pitched well</w:t>
      </w:r>
      <w:r w:rsidR="003F19BB">
        <w:rPr>
          <w:rFonts w:ascii="Helvetica Neue" w:hAnsi="Helvetica Neue" w:cs="Helvetica Neue"/>
          <w:color w:val="000000"/>
          <w:sz w:val="22"/>
          <w:szCs w:val="22"/>
          <w:u w:color="000000"/>
        </w:rPr>
        <w:t xml:space="preserve">. </w:t>
      </w:r>
    </w:p>
    <w:p w14:paraId="785E98D0" w14:textId="56CAE190" w:rsidR="0073104C" w:rsidRDefault="0073104C" w:rsidP="0082606B">
      <w:pPr>
        <w:autoSpaceDE w:val="0"/>
        <w:autoSpaceDN w:val="0"/>
        <w:adjustRightInd w:val="0"/>
        <w:rPr>
          <w:rFonts w:ascii="Helvetica Neue" w:hAnsi="Helvetica Neue" w:cs="Helvetica Neue"/>
          <w:color w:val="000000"/>
          <w:sz w:val="22"/>
          <w:szCs w:val="22"/>
          <w:u w:color="000000"/>
        </w:rPr>
      </w:pPr>
    </w:p>
    <w:p w14:paraId="403C381D" w14:textId="358D28A6" w:rsidR="003F19BB" w:rsidRDefault="003F19BB"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After 30 days we will discuss opportunities to add value to a deal to sweeten it. I follow the Chick-fil-A rule of nothing is ever “discounted”. It’s better to give something away for free than it is to discount something by a percentage. BOGO opportunities, giveaways for social media participation, </w:t>
      </w:r>
      <w:r w:rsidR="00AB2CFC">
        <w:rPr>
          <w:rFonts w:ascii="Helvetica Neue" w:hAnsi="Helvetica Neue" w:cs="Helvetica Neue"/>
          <w:color w:val="000000"/>
          <w:sz w:val="22"/>
          <w:szCs w:val="22"/>
          <w:u w:color="000000"/>
        </w:rPr>
        <w:t xml:space="preserve">incentives for members to bring their friends to classes, </w:t>
      </w:r>
      <w:r>
        <w:rPr>
          <w:rFonts w:ascii="Helvetica Neue" w:hAnsi="Helvetica Neue" w:cs="Helvetica Neue"/>
          <w:color w:val="000000"/>
          <w:sz w:val="22"/>
          <w:szCs w:val="22"/>
          <w:u w:color="000000"/>
        </w:rPr>
        <w:t xml:space="preserve">etc. These are things we can discuss implementing after the first </w:t>
      </w:r>
      <w:r w:rsidR="00D05DC5">
        <w:rPr>
          <w:rFonts w:ascii="Helvetica Neue" w:hAnsi="Helvetica Neue" w:cs="Helvetica Neue"/>
          <w:color w:val="000000"/>
          <w:sz w:val="22"/>
          <w:szCs w:val="22"/>
          <w:u w:color="000000"/>
        </w:rPr>
        <w:t>30</w:t>
      </w:r>
      <w:r>
        <w:rPr>
          <w:rFonts w:ascii="Helvetica Neue" w:hAnsi="Helvetica Neue" w:cs="Helvetica Neue"/>
          <w:color w:val="000000"/>
          <w:sz w:val="22"/>
          <w:szCs w:val="22"/>
          <w:u w:color="000000"/>
        </w:rPr>
        <w:t xml:space="preserve"> days to increase engagement and give the community an opportunity to </w:t>
      </w:r>
      <w:r w:rsidR="00AB2CFC">
        <w:rPr>
          <w:rFonts w:ascii="Helvetica Neue" w:hAnsi="Helvetica Neue" w:cs="Helvetica Neue"/>
          <w:color w:val="000000"/>
          <w:sz w:val="22"/>
          <w:szCs w:val="22"/>
          <w:u w:color="000000"/>
        </w:rPr>
        <w:t>receive as they are giving</w:t>
      </w:r>
      <w:r w:rsidR="006C6D3E">
        <w:rPr>
          <w:rFonts w:ascii="Helvetica Neue" w:hAnsi="Helvetica Neue" w:cs="Helvetica Neue"/>
          <w:color w:val="000000"/>
          <w:sz w:val="22"/>
          <w:szCs w:val="22"/>
          <w:u w:color="000000"/>
        </w:rPr>
        <w:t xml:space="preserve"> of themselves</w:t>
      </w:r>
      <w:r w:rsidR="00AB2CFC">
        <w:rPr>
          <w:rFonts w:ascii="Helvetica Neue" w:hAnsi="Helvetica Neue" w:cs="Helvetica Neue"/>
          <w:color w:val="000000"/>
          <w:sz w:val="22"/>
          <w:szCs w:val="22"/>
          <w:u w:color="000000"/>
        </w:rPr>
        <w:t xml:space="preserve"> in their engagement</w:t>
      </w:r>
      <w:r w:rsidR="006C6D3E">
        <w:rPr>
          <w:rFonts w:ascii="Helvetica Neue" w:hAnsi="Helvetica Neue" w:cs="Helvetica Neue"/>
          <w:color w:val="000000"/>
          <w:sz w:val="22"/>
          <w:szCs w:val="22"/>
          <w:u w:color="000000"/>
        </w:rPr>
        <w:t xml:space="preserve"> on social media.</w:t>
      </w:r>
    </w:p>
    <w:p w14:paraId="3A54804D" w14:textId="77777777" w:rsidR="003F19BB" w:rsidRDefault="003F19BB" w:rsidP="0082606B">
      <w:pPr>
        <w:autoSpaceDE w:val="0"/>
        <w:autoSpaceDN w:val="0"/>
        <w:adjustRightInd w:val="0"/>
        <w:rPr>
          <w:rFonts w:ascii="Helvetica Neue" w:hAnsi="Helvetica Neue" w:cs="Helvetica Neue"/>
          <w:color w:val="000000"/>
          <w:sz w:val="22"/>
          <w:szCs w:val="22"/>
          <w:u w:color="000000"/>
        </w:rPr>
      </w:pPr>
    </w:p>
    <w:p w14:paraId="66034A1B" w14:textId="77777777" w:rsidR="00D02C85" w:rsidRDefault="00D02C85" w:rsidP="0082606B">
      <w:pPr>
        <w:autoSpaceDE w:val="0"/>
        <w:autoSpaceDN w:val="0"/>
        <w:adjustRightInd w:val="0"/>
        <w:rPr>
          <w:rFonts w:ascii="Helvetica Neue" w:hAnsi="Helvetica Neue" w:cs="Helvetica Neue"/>
          <w:b/>
          <w:bCs/>
          <w:color w:val="000000"/>
          <w:sz w:val="22"/>
          <w:szCs w:val="22"/>
          <w:u w:color="000000"/>
        </w:rPr>
      </w:pPr>
    </w:p>
    <w:p w14:paraId="2CFE2DF7" w14:textId="6540121A" w:rsidR="00CA4E61" w:rsidRPr="00CA4E61" w:rsidRDefault="00CA4E61" w:rsidP="0082606B">
      <w:pPr>
        <w:autoSpaceDE w:val="0"/>
        <w:autoSpaceDN w:val="0"/>
        <w:adjustRightInd w:val="0"/>
        <w:rPr>
          <w:rFonts w:ascii="Helvetica Neue" w:hAnsi="Helvetica Neue" w:cs="Helvetica Neue"/>
          <w:b/>
          <w:bCs/>
          <w:color w:val="000000"/>
          <w:sz w:val="22"/>
          <w:szCs w:val="22"/>
          <w:u w:color="000000"/>
        </w:rPr>
      </w:pPr>
      <w:r w:rsidRPr="00CA4E61">
        <w:rPr>
          <w:rFonts w:ascii="Helvetica Neue" w:hAnsi="Helvetica Neue" w:cs="Helvetica Neue"/>
          <w:b/>
          <w:bCs/>
          <w:color w:val="000000"/>
          <w:sz w:val="22"/>
          <w:szCs w:val="22"/>
          <w:u w:color="000000"/>
        </w:rPr>
        <w:t>THE TRANSITION</w:t>
      </w:r>
    </w:p>
    <w:p w14:paraId="4C063D16" w14:textId="5766F69B" w:rsidR="00CA4E61" w:rsidRDefault="00CA4E61"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People don’t love change and are always weary of it.</w:t>
      </w:r>
      <w:r w:rsidR="005E4C71">
        <w:rPr>
          <w:rFonts w:ascii="Helvetica Neue" w:hAnsi="Helvetica Neue" w:cs="Helvetica Neue"/>
          <w:color w:val="000000"/>
          <w:sz w:val="22"/>
          <w:szCs w:val="22"/>
          <w:u w:color="000000"/>
        </w:rPr>
        <w:t xml:space="preserve"> I’d like to</w:t>
      </w:r>
      <w:r>
        <w:rPr>
          <w:rFonts w:ascii="Helvetica Neue" w:hAnsi="Helvetica Neue" w:cs="Helvetica Neue"/>
          <w:color w:val="000000"/>
          <w:sz w:val="22"/>
          <w:szCs w:val="22"/>
          <w:u w:color="000000"/>
        </w:rPr>
        <w:t xml:space="preserve"> get out in front of any speculation on the </w:t>
      </w:r>
      <w:r w:rsidR="005E4C71">
        <w:rPr>
          <w:rFonts w:ascii="Helvetica Neue" w:hAnsi="Helvetica Neue" w:cs="Helvetica Neue"/>
          <w:color w:val="000000"/>
          <w:sz w:val="22"/>
          <w:szCs w:val="22"/>
          <w:u w:color="000000"/>
        </w:rPr>
        <w:t>“</w:t>
      </w:r>
      <w:r>
        <w:rPr>
          <w:rFonts w:ascii="Helvetica Neue" w:hAnsi="Helvetica Neue" w:cs="Helvetica Neue"/>
          <w:color w:val="000000"/>
          <w:sz w:val="22"/>
          <w:szCs w:val="22"/>
          <w:u w:color="000000"/>
        </w:rPr>
        <w:t>why</w:t>
      </w:r>
      <w:r w:rsidR="005E4C71">
        <w:rPr>
          <w:rFonts w:ascii="Helvetica Neue" w:hAnsi="Helvetica Neue" w:cs="Helvetica Neue"/>
          <w:color w:val="000000"/>
          <w:sz w:val="22"/>
          <w:szCs w:val="22"/>
          <w:u w:color="000000"/>
        </w:rPr>
        <w:t xml:space="preserve"> or how”</w:t>
      </w:r>
      <w:r>
        <w:rPr>
          <w:rFonts w:ascii="Helvetica Neue" w:hAnsi="Helvetica Neue" w:cs="Helvetica Neue"/>
          <w:color w:val="000000"/>
          <w:sz w:val="22"/>
          <w:szCs w:val="22"/>
          <w:u w:color="000000"/>
        </w:rPr>
        <w:t xml:space="preserve"> behind phys. ed.’s new, more frequent social media presenc</w:t>
      </w:r>
      <w:r w:rsidR="005E4C71">
        <w:rPr>
          <w:rFonts w:ascii="Helvetica Neue" w:hAnsi="Helvetica Neue" w:cs="Helvetica Neue"/>
          <w:color w:val="000000"/>
          <w:sz w:val="22"/>
          <w:szCs w:val="22"/>
          <w:u w:color="000000"/>
        </w:rPr>
        <w:t xml:space="preserve">e. We </w:t>
      </w:r>
      <w:r w:rsidR="0060225D">
        <w:rPr>
          <w:rFonts w:ascii="Helvetica Neue" w:hAnsi="Helvetica Neue" w:cs="Helvetica Neue"/>
          <w:color w:val="000000"/>
          <w:sz w:val="22"/>
          <w:szCs w:val="22"/>
          <w:u w:color="000000"/>
        </w:rPr>
        <w:t>want to communicate that</w:t>
      </w:r>
      <w:r w:rsidR="005E4C71">
        <w:rPr>
          <w:rFonts w:ascii="Helvetica Neue" w:hAnsi="Helvetica Neue" w:cs="Helvetica Neue"/>
          <w:color w:val="000000"/>
          <w:sz w:val="22"/>
          <w:szCs w:val="22"/>
          <w:u w:color="000000"/>
        </w:rPr>
        <w:t xml:space="preserve"> you are still going to be true to who you are as a gym and not </w:t>
      </w:r>
      <w:r w:rsidR="00261D64">
        <w:rPr>
          <w:rFonts w:ascii="Helvetica Neue" w:hAnsi="Helvetica Neue" w:cs="Helvetica Neue"/>
          <w:color w:val="000000"/>
          <w:sz w:val="22"/>
          <w:szCs w:val="22"/>
          <w:u w:color="000000"/>
        </w:rPr>
        <w:t xml:space="preserve">start blowing up their newsfeeds with a lot of promotional mess they won’t be interested in. We will articulate the goal is to create relevant, value-added content they want to engage with and share with their communities. </w:t>
      </w:r>
    </w:p>
    <w:p w14:paraId="7F27F2A5" w14:textId="77777777" w:rsidR="0060225D" w:rsidRDefault="0060225D" w:rsidP="0082606B">
      <w:pPr>
        <w:autoSpaceDE w:val="0"/>
        <w:autoSpaceDN w:val="0"/>
        <w:adjustRightInd w:val="0"/>
        <w:rPr>
          <w:rFonts w:ascii="Helvetica Neue" w:hAnsi="Helvetica Neue" w:cs="Helvetica Neue"/>
          <w:color w:val="000000"/>
          <w:sz w:val="22"/>
          <w:szCs w:val="22"/>
          <w:u w:color="000000"/>
        </w:rPr>
      </w:pPr>
    </w:p>
    <w:p w14:paraId="478879CC" w14:textId="08741434" w:rsidR="0073104C" w:rsidRDefault="0073104C" w:rsidP="0082606B">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February 1</w:t>
      </w:r>
      <w:r w:rsidRPr="0073104C">
        <w:rPr>
          <w:rFonts w:ascii="Helvetica Neue" w:hAnsi="Helvetica Neue" w:cs="Helvetica Neue"/>
          <w:color w:val="000000"/>
          <w:sz w:val="22"/>
          <w:szCs w:val="22"/>
          <w:u w:color="000000"/>
          <w:vertAlign w:val="superscript"/>
        </w:rPr>
        <w:t>st</w:t>
      </w:r>
      <w:r>
        <w:rPr>
          <w:rFonts w:ascii="Helvetica Neue" w:hAnsi="Helvetica Neue" w:cs="Helvetica Neue"/>
          <w:color w:val="000000"/>
          <w:sz w:val="22"/>
          <w:szCs w:val="22"/>
          <w:u w:color="000000"/>
        </w:rPr>
        <w:t xml:space="preserve">, will be the launch of the new social media campaign for phys. ed. </w:t>
      </w:r>
      <w:r w:rsidR="0060225D">
        <w:rPr>
          <w:rFonts w:ascii="Helvetica Neue" w:hAnsi="Helvetica Neue" w:cs="Helvetica Neue"/>
          <w:color w:val="000000"/>
          <w:sz w:val="22"/>
          <w:szCs w:val="22"/>
          <w:u w:color="000000"/>
        </w:rPr>
        <w:t>That’s a Monday and on the day before, I recommend us</w:t>
      </w:r>
      <w:r>
        <w:rPr>
          <w:rFonts w:ascii="Helvetica Neue" w:hAnsi="Helvetica Neue" w:cs="Helvetica Neue"/>
          <w:color w:val="000000"/>
          <w:sz w:val="22"/>
          <w:szCs w:val="22"/>
          <w:u w:color="000000"/>
        </w:rPr>
        <w:t xml:space="preserve"> introduc</w:t>
      </w:r>
      <w:r w:rsidR="0060225D">
        <w:rPr>
          <w:rFonts w:ascii="Helvetica Neue" w:hAnsi="Helvetica Neue" w:cs="Helvetica Neue"/>
          <w:color w:val="000000"/>
          <w:sz w:val="22"/>
          <w:szCs w:val="22"/>
          <w:u w:color="000000"/>
        </w:rPr>
        <w:t>ing</w:t>
      </w:r>
      <w:r>
        <w:rPr>
          <w:rFonts w:ascii="Helvetica Neue" w:hAnsi="Helvetica Neue" w:cs="Helvetica Neue"/>
          <w:color w:val="000000"/>
          <w:sz w:val="22"/>
          <w:szCs w:val="22"/>
          <w:u w:color="000000"/>
        </w:rPr>
        <w:t xml:space="preserve"> me</w:t>
      </w:r>
      <w:r w:rsidR="00AA561A">
        <w:rPr>
          <w:rFonts w:ascii="Helvetica Neue" w:hAnsi="Helvetica Neue" w:cs="Helvetica Neue"/>
          <w:color w:val="000000"/>
          <w:sz w:val="22"/>
          <w:szCs w:val="22"/>
          <w:u w:color="000000"/>
        </w:rPr>
        <w:t xml:space="preserve"> with a picture of Lukas, Tabby and I</w:t>
      </w:r>
      <w:r>
        <w:rPr>
          <w:rFonts w:ascii="Helvetica Neue" w:hAnsi="Helvetica Neue" w:cs="Helvetica Neue"/>
          <w:color w:val="000000"/>
          <w:sz w:val="22"/>
          <w:szCs w:val="22"/>
          <w:u w:color="000000"/>
        </w:rPr>
        <w:t xml:space="preserve">, as a member’s spouse and </w:t>
      </w:r>
      <w:r w:rsidR="00AA561A">
        <w:rPr>
          <w:rFonts w:ascii="Helvetica Neue" w:hAnsi="Helvetica Neue" w:cs="Helvetica Neue"/>
          <w:color w:val="000000"/>
          <w:sz w:val="22"/>
          <w:szCs w:val="22"/>
          <w:u w:color="000000"/>
        </w:rPr>
        <w:t xml:space="preserve">give some context as to why I’ve joined the phys. ed. team. </w:t>
      </w:r>
      <w:r w:rsidR="00DA141A">
        <w:rPr>
          <w:rFonts w:ascii="Helvetica Neue" w:hAnsi="Helvetica Neue" w:cs="Helvetica Neue"/>
          <w:color w:val="000000"/>
          <w:sz w:val="22"/>
          <w:szCs w:val="22"/>
          <w:u w:color="000000"/>
        </w:rPr>
        <w:t xml:space="preserve">This will be a post I’ll </w:t>
      </w:r>
      <w:proofErr w:type="gramStart"/>
      <w:r w:rsidR="00DA141A">
        <w:rPr>
          <w:rFonts w:ascii="Helvetica Neue" w:hAnsi="Helvetica Neue" w:cs="Helvetica Neue"/>
          <w:color w:val="000000"/>
          <w:sz w:val="22"/>
          <w:szCs w:val="22"/>
          <w:u w:color="000000"/>
        </w:rPr>
        <w:t>write</w:t>
      </w:r>
      <w:proofErr w:type="gramEnd"/>
      <w:r w:rsidR="00DA141A">
        <w:rPr>
          <w:rFonts w:ascii="Helvetica Neue" w:hAnsi="Helvetica Neue" w:cs="Helvetica Neue"/>
          <w:color w:val="000000"/>
          <w:sz w:val="22"/>
          <w:szCs w:val="22"/>
          <w:u w:color="000000"/>
        </w:rPr>
        <w:t xml:space="preserve"> and you can edit </w:t>
      </w:r>
      <w:r w:rsidR="0060225D">
        <w:rPr>
          <w:rFonts w:ascii="Helvetica Neue" w:hAnsi="Helvetica Neue" w:cs="Helvetica Neue"/>
          <w:color w:val="000000"/>
          <w:sz w:val="22"/>
          <w:szCs w:val="22"/>
          <w:u w:color="000000"/>
        </w:rPr>
        <w:t>OR</w:t>
      </w:r>
      <w:r w:rsidR="00DA141A">
        <w:rPr>
          <w:rFonts w:ascii="Helvetica Neue" w:hAnsi="Helvetica Neue" w:cs="Helvetica Neue"/>
          <w:color w:val="000000"/>
          <w:sz w:val="22"/>
          <w:szCs w:val="22"/>
          <w:u w:color="000000"/>
        </w:rPr>
        <w:t xml:space="preserve"> you can do the whole thing because it needs </w:t>
      </w:r>
      <w:r w:rsidR="0060225D">
        <w:rPr>
          <w:rFonts w:ascii="Helvetica Neue" w:hAnsi="Helvetica Neue" w:cs="Helvetica Neue"/>
          <w:color w:val="000000"/>
          <w:sz w:val="22"/>
          <w:szCs w:val="22"/>
          <w:u w:color="000000"/>
        </w:rPr>
        <w:t>to sound genuine from your heart. I’d encourage you to be a little vulnerable and let your community in</w:t>
      </w:r>
      <w:r w:rsidR="00065A44">
        <w:rPr>
          <w:rFonts w:ascii="Helvetica Neue" w:hAnsi="Helvetica Neue" w:cs="Helvetica Neue"/>
          <w:color w:val="000000"/>
          <w:sz w:val="22"/>
          <w:szCs w:val="22"/>
          <w:u w:color="000000"/>
        </w:rPr>
        <w:t xml:space="preserve"> on</w:t>
      </w:r>
      <w:r w:rsidR="0060225D">
        <w:rPr>
          <w:rFonts w:ascii="Helvetica Neue" w:hAnsi="Helvetica Neue" w:cs="Helvetica Neue"/>
          <w:color w:val="000000"/>
          <w:sz w:val="22"/>
          <w:szCs w:val="22"/>
          <w:u w:color="000000"/>
        </w:rPr>
        <w:t xml:space="preserve"> your 200 members by 2022 goal</w:t>
      </w:r>
      <w:r w:rsidR="00065A44">
        <w:rPr>
          <w:rFonts w:ascii="Helvetica Neue" w:hAnsi="Helvetica Neue" w:cs="Helvetica Neue"/>
          <w:color w:val="000000"/>
          <w:sz w:val="22"/>
          <w:szCs w:val="22"/>
          <w:u w:color="000000"/>
        </w:rPr>
        <w:t xml:space="preserve">. </w:t>
      </w:r>
      <w:r w:rsidR="006D149C">
        <w:rPr>
          <w:rFonts w:ascii="Helvetica Neue" w:hAnsi="Helvetica Neue" w:cs="Helvetica Neue"/>
          <w:color w:val="000000"/>
          <w:sz w:val="22"/>
          <w:szCs w:val="22"/>
          <w:u w:color="000000"/>
        </w:rPr>
        <w:t>Y</w:t>
      </w:r>
      <w:r w:rsidR="00065A44">
        <w:rPr>
          <w:rFonts w:ascii="Helvetica Neue" w:hAnsi="Helvetica Neue" w:cs="Helvetica Neue"/>
          <w:color w:val="000000"/>
          <w:sz w:val="22"/>
          <w:szCs w:val="22"/>
          <w:u w:color="000000"/>
        </w:rPr>
        <w:t>ou cheer your members on to reach their</w:t>
      </w:r>
      <w:r w:rsidR="006D149C">
        <w:rPr>
          <w:rFonts w:ascii="Helvetica Neue" w:hAnsi="Helvetica Neue" w:cs="Helvetica Neue"/>
          <w:color w:val="000000"/>
          <w:sz w:val="22"/>
          <w:szCs w:val="22"/>
          <w:u w:color="000000"/>
        </w:rPr>
        <w:t xml:space="preserve"> goals</w:t>
      </w:r>
      <w:r w:rsidR="00065A44">
        <w:rPr>
          <w:rFonts w:ascii="Helvetica Neue" w:hAnsi="Helvetica Neue" w:cs="Helvetica Neue"/>
          <w:color w:val="000000"/>
          <w:sz w:val="22"/>
          <w:szCs w:val="22"/>
          <w:u w:color="000000"/>
        </w:rPr>
        <w:t xml:space="preserve"> and they will love cheering you on to reach yours. </w:t>
      </w:r>
      <w:r w:rsidR="007967B2">
        <w:rPr>
          <w:rFonts w:ascii="Helvetica Neue" w:hAnsi="Helvetica Neue" w:cs="Helvetica Neue"/>
          <w:color w:val="000000"/>
          <w:sz w:val="22"/>
          <w:szCs w:val="22"/>
          <w:u w:color="000000"/>
        </w:rPr>
        <w:t xml:space="preserve">You have a powerful impact on those who become members at your gym (Lukas is proof!!) and sharing the heart of expanding your community to expand the impact (not for business gains) should rally your current community to be a part of the growth process. </w:t>
      </w:r>
    </w:p>
    <w:p w14:paraId="47E2C3F6" w14:textId="68DED94A" w:rsidR="00E7071F" w:rsidRDefault="00E7071F" w:rsidP="0082606B">
      <w:pPr>
        <w:autoSpaceDE w:val="0"/>
        <w:autoSpaceDN w:val="0"/>
        <w:adjustRightInd w:val="0"/>
        <w:rPr>
          <w:rFonts w:ascii="Helvetica Neue" w:hAnsi="Helvetica Neue" w:cs="Helvetica Neue"/>
          <w:color w:val="000000"/>
          <w:sz w:val="22"/>
          <w:szCs w:val="22"/>
          <w:u w:color="000000"/>
        </w:rPr>
      </w:pPr>
    </w:p>
    <w:p w14:paraId="4842ED49" w14:textId="7A70BCC8" w:rsidR="00E7071F" w:rsidRPr="00E7071F" w:rsidRDefault="00E7071F" w:rsidP="0082606B">
      <w:pPr>
        <w:autoSpaceDE w:val="0"/>
        <w:autoSpaceDN w:val="0"/>
        <w:adjustRightInd w:val="0"/>
        <w:rPr>
          <w:rFonts w:ascii="Helvetica Neue" w:hAnsi="Helvetica Neue" w:cs="Helvetica Neue"/>
          <w:b/>
          <w:bCs/>
          <w:color w:val="000000"/>
          <w:sz w:val="22"/>
          <w:szCs w:val="22"/>
          <w:u w:color="000000"/>
        </w:rPr>
      </w:pPr>
      <w:r w:rsidRPr="00E7071F">
        <w:rPr>
          <w:rFonts w:ascii="Helvetica Neue" w:hAnsi="Helvetica Neue" w:cs="Helvetica Neue"/>
          <w:b/>
          <w:bCs/>
          <w:color w:val="000000"/>
          <w:sz w:val="22"/>
          <w:szCs w:val="22"/>
          <w:u w:color="000000"/>
        </w:rPr>
        <w:t>LOGISTICS</w:t>
      </w:r>
    </w:p>
    <w:p w14:paraId="74300A8C" w14:textId="77777777" w:rsidR="00E7071F" w:rsidRDefault="00E7071F" w:rsidP="00E7071F">
      <w:pPr>
        <w:pStyle w:val="ListParagraph"/>
        <w:numPr>
          <w:ilvl w:val="0"/>
          <w:numId w:val="20"/>
        </w:numPr>
        <w:autoSpaceDE w:val="0"/>
        <w:autoSpaceDN w:val="0"/>
        <w:adjustRightInd w:val="0"/>
        <w:rPr>
          <w:rFonts w:ascii="Helvetica Neue" w:hAnsi="Helvetica Neue" w:cs="Helvetica Neue"/>
          <w:color w:val="000000"/>
          <w:sz w:val="22"/>
          <w:szCs w:val="22"/>
          <w:u w:color="000000"/>
        </w:rPr>
      </w:pPr>
      <w:r w:rsidRPr="00E7071F">
        <w:rPr>
          <w:rFonts w:ascii="Helvetica Neue" w:hAnsi="Helvetica Neue" w:cs="Helvetica Neue"/>
          <w:color w:val="000000"/>
          <w:sz w:val="22"/>
          <w:szCs w:val="22"/>
          <w:u w:color="000000"/>
        </w:rPr>
        <w:t xml:space="preserve">This plan is designed to post on 5-7 times a week, spread between Instagram and Facebook, focused on themes for the posts. </w:t>
      </w:r>
    </w:p>
    <w:p w14:paraId="369DC9ED" w14:textId="105D489C" w:rsidR="00E7071F" w:rsidRDefault="00E7071F" w:rsidP="0082606B">
      <w:pPr>
        <w:pStyle w:val="ListParagraph"/>
        <w:numPr>
          <w:ilvl w:val="0"/>
          <w:numId w:val="20"/>
        </w:numPr>
        <w:autoSpaceDE w:val="0"/>
        <w:autoSpaceDN w:val="0"/>
        <w:adjustRightInd w:val="0"/>
        <w:rPr>
          <w:rFonts w:ascii="Helvetica Neue" w:hAnsi="Helvetica Neue" w:cs="Helvetica Neue"/>
          <w:color w:val="000000"/>
          <w:sz w:val="22"/>
          <w:szCs w:val="22"/>
          <w:u w:color="000000"/>
        </w:rPr>
      </w:pPr>
      <w:r w:rsidRPr="00E7071F">
        <w:rPr>
          <w:rFonts w:ascii="Helvetica Neue" w:hAnsi="Helvetica Neue" w:cs="Helvetica Neue"/>
          <w:color w:val="000000"/>
          <w:sz w:val="22"/>
          <w:szCs w:val="22"/>
          <w:u w:color="000000"/>
        </w:rPr>
        <w:t>We will leverage hashtags to attract people outside of common circles of influence.</w:t>
      </w:r>
      <w:r w:rsidR="004D37D1">
        <w:rPr>
          <w:rFonts w:ascii="Helvetica Neue" w:hAnsi="Helvetica Neue" w:cs="Helvetica Neue"/>
          <w:color w:val="000000"/>
          <w:sz w:val="22"/>
          <w:szCs w:val="22"/>
          <w:u w:color="000000"/>
        </w:rPr>
        <w:t xml:space="preserve"> T</w:t>
      </w:r>
      <w:r w:rsidR="004D37D1" w:rsidRPr="004D37D1">
        <w:rPr>
          <w:rFonts w:ascii="Helvetica Neue" w:hAnsi="Helvetica Neue" w:cs="Helvetica Neue"/>
          <w:color w:val="000000"/>
          <w:sz w:val="22"/>
          <w:szCs w:val="22"/>
          <w:u w:color="000000"/>
        </w:rPr>
        <w:t xml:space="preserve">hese WILL NOT </w:t>
      </w:r>
      <w:r w:rsidR="004D37D1">
        <w:rPr>
          <w:rFonts w:ascii="Helvetica Neue" w:hAnsi="Helvetica Neue" w:cs="Helvetica Neue"/>
          <w:color w:val="000000"/>
          <w:sz w:val="22"/>
          <w:szCs w:val="22"/>
          <w:u w:color="000000"/>
        </w:rPr>
        <w:t>be</w:t>
      </w:r>
      <w:r w:rsidR="004D37D1" w:rsidRPr="004D37D1">
        <w:rPr>
          <w:rFonts w:ascii="Helvetica Neue" w:hAnsi="Helvetica Neue" w:cs="Helvetica Neue"/>
          <w:color w:val="000000"/>
          <w:sz w:val="22"/>
          <w:szCs w:val="22"/>
          <w:u w:color="000000"/>
        </w:rPr>
        <w:t xml:space="preserve"> cheesy, I promise, they will be tasteful</w:t>
      </w:r>
      <w:r w:rsidR="004D37D1">
        <w:rPr>
          <w:rFonts w:ascii="Helvetica Neue" w:hAnsi="Helvetica Neue" w:cs="Helvetica Neue"/>
          <w:color w:val="000000"/>
          <w:sz w:val="22"/>
          <w:szCs w:val="22"/>
          <w:u w:color="000000"/>
        </w:rPr>
        <w:t>! It won’t be an overkill but rather strategically placed to capture the attention of folks who scroll through these hashtags.</w:t>
      </w:r>
    </w:p>
    <w:p w14:paraId="2A522EDC" w14:textId="140E6DD6" w:rsidR="0082606B" w:rsidRPr="004D37D1" w:rsidRDefault="004D37D1" w:rsidP="0082606B">
      <w:pPr>
        <w:pStyle w:val="ListParagraph"/>
        <w:numPr>
          <w:ilvl w:val="0"/>
          <w:numId w:val="20"/>
        </w:num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I’ll</w:t>
      </w:r>
      <w:r w:rsidR="007954D1">
        <w:rPr>
          <w:rFonts w:ascii="Helvetica Neue" w:hAnsi="Helvetica Neue" w:cs="Helvetica Neue"/>
          <w:color w:val="000000"/>
          <w:sz w:val="22"/>
          <w:szCs w:val="22"/>
          <w:u w:color="000000"/>
        </w:rPr>
        <w:t xml:space="preserve"> leave space for announcements that need to be made about gym – these can be posted by you or you can send me the information</w:t>
      </w:r>
      <w:r>
        <w:rPr>
          <w:rFonts w:ascii="Helvetica Neue" w:hAnsi="Helvetica Neue" w:cs="Helvetica Neue"/>
          <w:color w:val="000000"/>
          <w:sz w:val="22"/>
          <w:szCs w:val="22"/>
          <w:u w:color="000000"/>
        </w:rPr>
        <w:t xml:space="preserve"> and I’ll create the post. If you’d like me to create the post, I’ll need a </w:t>
      </w:r>
      <w:proofErr w:type="gramStart"/>
      <w:r>
        <w:rPr>
          <w:rFonts w:ascii="Helvetica Neue" w:hAnsi="Helvetica Neue" w:cs="Helvetica Neue"/>
          <w:color w:val="000000"/>
          <w:sz w:val="22"/>
          <w:szCs w:val="22"/>
          <w:u w:color="000000"/>
        </w:rPr>
        <w:t>24 hour</w:t>
      </w:r>
      <w:proofErr w:type="gramEnd"/>
      <w:r>
        <w:rPr>
          <w:rFonts w:ascii="Helvetica Neue" w:hAnsi="Helvetica Neue" w:cs="Helvetica Neue"/>
          <w:color w:val="000000"/>
          <w:sz w:val="22"/>
          <w:szCs w:val="22"/>
          <w:u w:color="000000"/>
        </w:rPr>
        <w:t xml:space="preserve"> window and need the info texted, not emailed 912-399-2096 to ensure timely creation!</w:t>
      </w:r>
    </w:p>
    <w:p w14:paraId="67B95CEB" w14:textId="22EE18AC" w:rsidR="000A0F11" w:rsidRPr="00B97D55" w:rsidRDefault="00154580" w:rsidP="0082606B">
      <w:pPr>
        <w:autoSpaceDE w:val="0"/>
        <w:autoSpaceDN w:val="0"/>
        <w:adjustRightInd w:val="0"/>
        <w:rPr>
          <w:rFonts w:ascii="Helvetica Neue" w:hAnsi="Helvetica Neue" w:cs="Helvetica Neue"/>
          <w:b/>
          <w:bCs/>
          <w:color w:val="000000"/>
          <w:sz w:val="22"/>
          <w:szCs w:val="22"/>
          <w:u w:color="000000"/>
        </w:rPr>
      </w:pPr>
      <w:r w:rsidRPr="00B97D55">
        <w:rPr>
          <w:rFonts w:ascii="Helvetica Neue" w:hAnsi="Helvetica Neue" w:cs="Helvetica Neue"/>
          <w:b/>
          <w:bCs/>
          <w:color w:val="000000"/>
          <w:sz w:val="22"/>
          <w:szCs w:val="22"/>
          <w:u w:color="000000"/>
        </w:rPr>
        <w:t xml:space="preserve">THEMED POSTS </w:t>
      </w:r>
    </w:p>
    <w:p w14:paraId="2DDC813E" w14:textId="77777777" w:rsidR="0082606B" w:rsidRPr="00B97D55" w:rsidRDefault="0082606B" w:rsidP="0082606B">
      <w:pPr>
        <w:autoSpaceDE w:val="0"/>
        <w:autoSpaceDN w:val="0"/>
        <w:adjustRightInd w:val="0"/>
        <w:rPr>
          <w:rFonts w:ascii="Helvetica Neue" w:hAnsi="Helvetica Neue" w:cs="Helvetica Neue"/>
          <w:color w:val="000000"/>
          <w:sz w:val="22"/>
          <w:szCs w:val="22"/>
          <w:u w:color="000000"/>
        </w:rPr>
      </w:pPr>
      <w:r w:rsidRPr="00B97D55">
        <w:rPr>
          <w:rFonts w:ascii="Helvetica Neue" w:hAnsi="Helvetica Neue" w:cs="Helvetica Neue"/>
          <w:color w:val="000000"/>
          <w:sz w:val="22"/>
          <w:szCs w:val="22"/>
          <w:u w:color="000000"/>
        </w:rPr>
        <w:t xml:space="preserve">Motivation Monday (#motivationmonday) </w:t>
      </w:r>
    </w:p>
    <w:p w14:paraId="6EC19615" w14:textId="5ACB1209" w:rsidR="00BB0C53" w:rsidRPr="00B97D55" w:rsidRDefault="00BB0C53" w:rsidP="00154580">
      <w:pPr>
        <w:pStyle w:val="ListParagraph"/>
        <w:numPr>
          <w:ilvl w:val="0"/>
          <w:numId w:val="21"/>
        </w:numPr>
        <w:tabs>
          <w:tab w:val="left" w:pos="480"/>
          <w:tab w:val="left" w:pos="720"/>
        </w:tabs>
        <w:autoSpaceDE w:val="0"/>
        <w:autoSpaceDN w:val="0"/>
        <w:adjustRightInd w:val="0"/>
        <w:rPr>
          <w:rFonts w:ascii="Helvetica Neue" w:hAnsi="Helvetica Neue" w:cs="Helvetica Neue"/>
          <w:color w:val="000000"/>
          <w:sz w:val="22"/>
          <w:szCs w:val="22"/>
          <w:u w:color="000000"/>
        </w:rPr>
      </w:pPr>
      <w:r w:rsidRPr="00B97D55">
        <w:rPr>
          <w:rFonts w:ascii="Helvetica Neue" w:hAnsi="Helvetica Neue" w:cs="Helvetica Neue"/>
          <w:color w:val="000000"/>
          <w:sz w:val="22"/>
          <w:szCs w:val="22"/>
          <w:u w:color="000000"/>
        </w:rPr>
        <w:t xml:space="preserve">This will be </w:t>
      </w:r>
      <w:r w:rsidR="00757B63" w:rsidRPr="00B97D55">
        <w:rPr>
          <w:rFonts w:ascii="Helvetica Neue" w:hAnsi="Helvetica Neue" w:cs="Helvetica Neue"/>
          <w:color w:val="000000"/>
          <w:sz w:val="22"/>
          <w:szCs w:val="22"/>
          <w:u w:color="000000"/>
        </w:rPr>
        <w:t>Instagram</w:t>
      </w:r>
      <w:r w:rsidRPr="00B97D55">
        <w:rPr>
          <w:rFonts w:ascii="Helvetica Neue" w:hAnsi="Helvetica Neue" w:cs="Helvetica Neue"/>
          <w:color w:val="000000"/>
          <w:sz w:val="22"/>
          <w:szCs w:val="22"/>
          <w:u w:color="000000"/>
        </w:rPr>
        <w:t xml:space="preserve"> </w:t>
      </w:r>
      <w:r w:rsidR="00366DA8">
        <w:rPr>
          <w:rFonts w:ascii="Helvetica Neue" w:hAnsi="Helvetica Neue" w:cs="Helvetica Neue"/>
          <w:color w:val="000000"/>
          <w:sz w:val="22"/>
          <w:szCs w:val="22"/>
          <w:u w:color="000000"/>
        </w:rPr>
        <w:t xml:space="preserve">AND Facebook </w:t>
      </w:r>
      <w:r w:rsidRPr="00B97D55">
        <w:rPr>
          <w:rFonts w:ascii="Helvetica Neue" w:hAnsi="Helvetica Neue" w:cs="Helvetica Neue"/>
          <w:color w:val="000000"/>
          <w:sz w:val="22"/>
          <w:szCs w:val="22"/>
          <w:u w:color="000000"/>
        </w:rPr>
        <w:t xml:space="preserve">focused </w:t>
      </w:r>
    </w:p>
    <w:p w14:paraId="7F5700C2" w14:textId="43BC72E6" w:rsidR="0082606B" w:rsidRPr="00B97D55" w:rsidRDefault="0082606B" w:rsidP="00154580">
      <w:pPr>
        <w:pStyle w:val="ListParagraph"/>
        <w:numPr>
          <w:ilvl w:val="0"/>
          <w:numId w:val="21"/>
        </w:numPr>
        <w:tabs>
          <w:tab w:val="left" w:pos="480"/>
          <w:tab w:val="left" w:pos="720"/>
        </w:tabs>
        <w:autoSpaceDE w:val="0"/>
        <w:autoSpaceDN w:val="0"/>
        <w:adjustRightInd w:val="0"/>
        <w:rPr>
          <w:rFonts w:ascii="Helvetica Neue" w:hAnsi="Helvetica Neue" w:cs="Helvetica Neue"/>
          <w:color w:val="000000"/>
          <w:sz w:val="22"/>
          <w:szCs w:val="22"/>
          <w:u w:color="000000"/>
        </w:rPr>
      </w:pPr>
      <w:r w:rsidRPr="00B97D55">
        <w:rPr>
          <w:rFonts w:ascii="Helvetica Neue" w:hAnsi="Helvetica Neue" w:cs="Helvetica Neue"/>
          <w:color w:val="000000"/>
          <w:sz w:val="22"/>
          <w:szCs w:val="22"/>
          <w:u w:color="000000"/>
        </w:rPr>
        <w:t>These posts will focus on motivating people to get their BODY moving but also think out</w:t>
      </w:r>
      <w:r w:rsidR="00154580" w:rsidRPr="00B97D55">
        <w:rPr>
          <w:rFonts w:ascii="Helvetica Neue" w:hAnsi="Helvetica Neue" w:cs="Helvetica Neue"/>
          <w:color w:val="000000"/>
          <w:sz w:val="22"/>
          <w:szCs w:val="22"/>
          <w:u w:color="000000"/>
        </w:rPr>
        <w:t xml:space="preserve"> </w:t>
      </w:r>
      <w:r w:rsidRPr="00B97D55">
        <w:rPr>
          <w:rFonts w:ascii="Helvetica Neue" w:hAnsi="Helvetica Neue" w:cs="Helvetica Neue"/>
          <w:color w:val="000000"/>
          <w:sz w:val="22"/>
          <w:szCs w:val="22"/>
          <w:u w:color="000000"/>
        </w:rPr>
        <w:t xml:space="preserve">of the box with these quotes. Think about inspiring and motivating people in all aspects of their lives, not just their bodies. </w:t>
      </w:r>
    </w:p>
    <w:p w14:paraId="47C51F7E" w14:textId="23B9F130" w:rsidR="0082606B" w:rsidRPr="00B97D55" w:rsidRDefault="0082606B" w:rsidP="00154580">
      <w:pPr>
        <w:pStyle w:val="ListParagraph"/>
        <w:numPr>
          <w:ilvl w:val="0"/>
          <w:numId w:val="21"/>
        </w:numPr>
        <w:tabs>
          <w:tab w:val="left" w:pos="480"/>
          <w:tab w:val="left" w:pos="720"/>
        </w:tabs>
        <w:autoSpaceDE w:val="0"/>
        <w:autoSpaceDN w:val="0"/>
        <w:adjustRightInd w:val="0"/>
        <w:rPr>
          <w:rFonts w:ascii="Helvetica Neue" w:hAnsi="Helvetica Neue" w:cs="Helvetica Neue"/>
          <w:color w:val="000000"/>
          <w:sz w:val="22"/>
          <w:szCs w:val="22"/>
          <w:u w:color="000000"/>
        </w:rPr>
      </w:pPr>
      <w:r w:rsidRPr="00B97D55">
        <w:rPr>
          <w:rFonts w:ascii="Helvetica Neue" w:hAnsi="Helvetica Neue" w:cs="Helvetica Neue"/>
          <w:color w:val="000000"/>
          <w:sz w:val="22"/>
          <w:szCs w:val="22"/>
          <w:u w:color="000000"/>
        </w:rPr>
        <w:t xml:space="preserve">The goal of these days will be to earn trust in </w:t>
      </w:r>
      <w:r w:rsidR="00183ADB">
        <w:rPr>
          <w:rFonts w:ascii="Helvetica Neue" w:hAnsi="Helvetica Neue" w:cs="Helvetica Neue"/>
          <w:color w:val="000000"/>
          <w:sz w:val="22"/>
          <w:szCs w:val="22"/>
          <w:u w:color="000000"/>
        </w:rPr>
        <w:t>p</w:t>
      </w:r>
      <w:r w:rsidRPr="00B97D55">
        <w:rPr>
          <w:rFonts w:ascii="Helvetica Neue" w:hAnsi="Helvetica Neue" w:cs="Helvetica Neue"/>
          <w:color w:val="000000"/>
          <w:sz w:val="22"/>
          <w:szCs w:val="22"/>
          <w:u w:color="000000"/>
        </w:rPr>
        <w:t>hys. ed. for people as a thought leader in the area of motivation. Channel how you motivate people in class with these posts!</w:t>
      </w:r>
    </w:p>
    <w:p w14:paraId="2D3B288A" w14:textId="7D76C2B8" w:rsidR="0082606B" w:rsidRPr="00B97D55" w:rsidRDefault="0082606B" w:rsidP="00154580">
      <w:pPr>
        <w:pStyle w:val="ListParagraph"/>
        <w:numPr>
          <w:ilvl w:val="0"/>
          <w:numId w:val="21"/>
        </w:numPr>
        <w:tabs>
          <w:tab w:val="left" w:pos="480"/>
          <w:tab w:val="left" w:pos="720"/>
        </w:tabs>
        <w:autoSpaceDE w:val="0"/>
        <w:autoSpaceDN w:val="0"/>
        <w:adjustRightInd w:val="0"/>
        <w:rPr>
          <w:rFonts w:ascii="Helvetica Neue" w:hAnsi="Helvetica Neue" w:cs="Helvetica Neue"/>
          <w:color w:val="000000"/>
          <w:sz w:val="22"/>
          <w:szCs w:val="22"/>
          <w:u w:color="000000"/>
        </w:rPr>
      </w:pPr>
      <w:r w:rsidRPr="00B97D55">
        <w:rPr>
          <w:rFonts w:ascii="Helvetica Neue" w:hAnsi="Helvetica Neue" w:cs="Helvetica Neue"/>
          <w:color w:val="000000"/>
          <w:sz w:val="22"/>
          <w:szCs w:val="22"/>
          <w:u w:color="000000"/>
        </w:rPr>
        <w:t xml:space="preserve">There’s an app called “Canva” that </w:t>
      </w:r>
      <w:r w:rsidR="005A4F0F" w:rsidRPr="00B97D55">
        <w:rPr>
          <w:rFonts w:ascii="Helvetica Neue" w:hAnsi="Helvetica Neue" w:cs="Helvetica Neue"/>
          <w:color w:val="000000"/>
          <w:sz w:val="22"/>
          <w:szCs w:val="22"/>
          <w:u w:color="000000"/>
        </w:rPr>
        <w:t xml:space="preserve">will allow me </w:t>
      </w:r>
      <w:r w:rsidRPr="00B97D55">
        <w:rPr>
          <w:rFonts w:ascii="Helvetica Neue" w:hAnsi="Helvetica Neue" w:cs="Helvetica Neue"/>
          <w:color w:val="000000"/>
          <w:sz w:val="22"/>
          <w:szCs w:val="22"/>
          <w:u w:color="000000"/>
        </w:rPr>
        <w:t xml:space="preserve">to create </w:t>
      </w:r>
      <w:r w:rsidR="005A4F0F" w:rsidRPr="00B97D55">
        <w:rPr>
          <w:rFonts w:ascii="Helvetica Neue" w:hAnsi="Helvetica Neue" w:cs="Helvetica Neue"/>
          <w:color w:val="000000"/>
          <w:sz w:val="22"/>
          <w:szCs w:val="22"/>
          <w:u w:color="000000"/>
        </w:rPr>
        <w:t xml:space="preserve">our </w:t>
      </w:r>
      <w:r w:rsidRPr="00B97D55">
        <w:rPr>
          <w:rFonts w:ascii="Helvetica Neue" w:hAnsi="Helvetica Neue" w:cs="Helvetica Neue"/>
          <w:color w:val="000000"/>
          <w:sz w:val="22"/>
          <w:szCs w:val="22"/>
          <w:u w:color="000000"/>
        </w:rPr>
        <w:t xml:space="preserve">own </w:t>
      </w:r>
      <w:r w:rsidR="005A4F0F" w:rsidRPr="00B97D55">
        <w:rPr>
          <w:rFonts w:ascii="Helvetica Neue" w:hAnsi="Helvetica Neue" w:cs="Helvetica Neue"/>
          <w:color w:val="000000"/>
          <w:sz w:val="22"/>
          <w:szCs w:val="22"/>
          <w:u w:color="000000"/>
        </w:rPr>
        <w:t>“</w:t>
      </w:r>
      <w:r w:rsidRPr="00B97D55">
        <w:rPr>
          <w:rFonts w:ascii="Helvetica Neue" w:hAnsi="Helvetica Neue" w:cs="Helvetica Neue"/>
          <w:color w:val="000000"/>
          <w:sz w:val="22"/>
          <w:szCs w:val="22"/>
          <w:u w:color="000000"/>
        </w:rPr>
        <w:t>quote posts</w:t>
      </w:r>
      <w:r w:rsidR="005A4F0F" w:rsidRPr="00B97D55">
        <w:rPr>
          <w:rFonts w:ascii="Helvetica Neue" w:hAnsi="Helvetica Neue" w:cs="Helvetica Neue"/>
          <w:color w:val="000000"/>
          <w:sz w:val="22"/>
          <w:szCs w:val="22"/>
          <w:u w:color="000000"/>
        </w:rPr>
        <w:t>”</w:t>
      </w:r>
      <w:r w:rsidRPr="00B97D55">
        <w:rPr>
          <w:rFonts w:ascii="Helvetica Neue" w:hAnsi="Helvetica Neue" w:cs="Helvetica Neue"/>
          <w:color w:val="000000"/>
          <w:sz w:val="22"/>
          <w:szCs w:val="22"/>
          <w:u w:color="000000"/>
        </w:rPr>
        <w:t xml:space="preserve">. </w:t>
      </w:r>
      <w:r w:rsidR="00B82FDC" w:rsidRPr="00B97D55">
        <w:rPr>
          <w:rFonts w:ascii="Helvetica Neue" w:hAnsi="Helvetica Neue" w:cs="Helvetica Neue"/>
          <w:color w:val="000000"/>
          <w:sz w:val="22"/>
          <w:szCs w:val="22"/>
          <w:u w:color="000000"/>
        </w:rPr>
        <w:t xml:space="preserve">I will create a quote template and we will use that </w:t>
      </w:r>
      <w:r w:rsidR="00B97D55" w:rsidRPr="00B97D55">
        <w:rPr>
          <w:rFonts w:ascii="Helvetica Neue" w:hAnsi="Helvetica Neue" w:cs="Helvetica Neue"/>
          <w:color w:val="000000"/>
          <w:sz w:val="22"/>
          <w:szCs w:val="22"/>
          <w:u w:color="000000"/>
        </w:rPr>
        <w:t xml:space="preserve">anytime we post a quote. Same font, same colors, exact same every time. This will become a signature phys. ed. so when it’s shared, the goal is for it to be recognizable. </w:t>
      </w:r>
    </w:p>
    <w:p w14:paraId="738ACCFF" w14:textId="77777777" w:rsidR="0082606B" w:rsidRPr="00CD62D2" w:rsidRDefault="0082606B" w:rsidP="0082606B">
      <w:pPr>
        <w:autoSpaceDE w:val="0"/>
        <w:autoSpaceDN w:val="0"/>
        <w:adjustRightInd w:val="0"/>
        <w:rPr>
          <w:rFonts w:ascii="Helvetica Neue" w:hAnsi="Helvetica Neue" w:cs="Helvetica Neue"/>
          <w:color w:val="000000"/>
          <w:sz w:val="22"/>
          <w:szCs w:val="22"/>
          <w:u w:color="000000"/>
        </w:rPr>
      </w:pPr>
      <w:r w:rsidRPr="00CD62D2">
        <w:rPr>
          <w:rFonts w:ascii="Helvetica Neue" w:hAnsi="Helvetica Neue" w:cs="Helvetica Neue"/>
          <w:color w:val="000000"/>
          <w:sz w:val="22"/>
          <w:szCs w:val="22"/>
          <w:u w:color="000000"/>
        </w:rPr>
        <w:t>Transformation Tuesday (#transformationtuesday)</w:t>
      </w:r>
    </w:p>
    <w:p w14:paraId="6B7FF530" w14:textId="6F36B500" w:rsidR="00BB0C53" w:rsidRPr="00CD62D2" w:rsidRDefault="00BB0C53" w:rsidP="00154580">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sidRPr="00CD62D2">
        <w:rPr>
          <w:rFonts w:ascii="Helvetica Neue" w:hAnsi="Helvetica Neue" w:cs="Helvetica Neue"/>
          <w:color w:val="000000"/>
          <w:sz w:val="22"/>
          <w:szCs w:val="22"/>
          <w:u w:color="000000"/>
        </w:rPr>
        <w:t>This will be Instagram focused</w:t>
      </w:r>
    </w:p>
    <w:p w14:paraId="2EE73B9D" w14:textId="5345E534" w:rsidR="0082606B" w:rsidRPr="00CD62D2" w:rsidRDefault="0082606B" w:rsidP="00154580">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sidRPr="00CD62D2">
        <w:rPr>
          <w:rFonts w:ascii="Helvetica Neue" w:hAnsi="Helvetica Neue" w:cs="Helvetica Neue"/>
          <w:color w:val="000000"/>
          <w:sz w:val="22"/>
          <w:szCs w:val="22"/>
          <w:u w:color="000000"/>
        </w:rPr>
        <w:t>Th</w:t>
      </w:r>
      <w:r w:rsidR="009200DA" w:rsidRPr="00CD62D2">
        <w:rPr>
          <w:rFonts w:ascii="Helvetica Neue" w:hAnsi="Helvetica Neue" w:cs="Helvetica Neue"/>
          <w:color w:val="000000"/>
          <w:sz w:val="22"/>
          <w:szCs w:val="22"/>
          <w:u w:color="000000"/>
        </w:rPr>
        <w:t>ese posts</w:t>
      </w:r>
      <w:r w:rsidRPr="00CD62D2">
        <w:rPr>
          <w:rFonts w:ascii="Helvetica Neue" w:hAnsi="Helvetica Neue" w:cs="Helvetica Neue"/>
          <w:color w:val="000000"/>
          <w:sz w:val="22"/>
          <w:szCs w:val="22"/>
          <w:u w:color="000000"/>
        </w:rPr>
        <w:t xml:space="preserve"> </w:t>
      </w:r>
      <w:r w:rsidR="009200DA" w:rsidRPr="00CD62D2">
        <w:rPr>
          <w:rFonts w:ascii="Helvetica Neue" w:hAnsi="Helvetica Neue" w:cs="Helvetica Neue"/>
          <w:color w:val="000000"/>
          <w:sz w:val="22"/>
          <w:szCs w:val="22"/>
          <w:u w:color="000000"/>
        </w:rPr>
        <w:t>will be all</w:t>
      </w:r>
      <w:r w:rsidRPr="00CD62D2">
        <w:rPr>
          <w:rFonts w:ascii="Helvetica Neue" w:hAnsi="Helvetica Neue" w:cs="Helvetica Neue"/>
          <w:color w:val="000000"/>
          <w:sz w:val="22"/>
          <w:szCs w:val="22"/>
          <w:u w:color="000000"/>
        </w:rPr>
        <w:t xml:space="preserve"> about showing off </w:t>
      </w:r>
      <w:r w:rsidR="009200DA" w:rsidRPr="00CD62D2">
        <w:rPr>
          <w:rFonts w:ascii="Helvetica Neue" w:hAnsi="Helvetica Neue" w:cs="Helvetica Neue"/>
          <w:color w:val="000000"/>
          <w:sz w:val="22"/>
          <w:szCs w:val="22"/>
          <w:u w:color="000000"/>
        </w:rPr>
        <w:t>members of the phys. ed. community</w:t>
      </w:r>
      <w:r w:rsidRPr="00CD62D2">
        <w:rPr>
          <w:rFonts w:ascii="Helvetica Neue" w:hAnsi="Helvetica Neue" w:cs="Helvetica Neue"/>
          <w:color w:val="000000"/>
          <w:sz w:val="22"/>
          <w:szCs w:val="22"/>
          <w:u w:color="000000"/>
        </w:rPr>
        <w:t xml:space="preserve">! </w:t>
      </w:r>
      <w:r w:rsidR="00CB0EBD" w:rsidRPr="00CD62D2">
        <w:rPr>
          <w:rFonts w:ascii="Helvetica Neue" w:hAnsi="Helvetica Neue" w:cs="Helvetica Neue"/>
          <w:color w:val="000000"/>
          <w:sz w:val="22"/>
          <w:szCs w:val="22"/>
          <w:u w:color="000000"/>
        </w:rPr>
        <w:t xml:space="preserve">These don’t have to just be “I lost this much weight” but could also be focused on PRs, movement accomplishments, trying something new, etc. </w:t>
      </w:r>
    </w:p>
    <w:p w14:paraId="3144B9AF" w14:textId="4FEC0700" w:rsidR="00B006D5" w:rsidRPr="00CD62D2" w:rsidRDefault="0082606B" w:rsidP="00154580">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sidRPr="00CD62D2">
        <w:rPr>
          <w:rFonts w:ascii="Helvetica Neue" w:hAnsi="Helvetica Neue" w:cs="Helvetica Neue"/>
          <w:color w:val="000000"/>
          <w:sz w:val="22"/>
          <w:szCs w:val="22"/>
          <w:u w:color="000000"/>
        </w:rPr>
        <w:t>Don’t worry if you don’t have 52 testimonials for the year</w:t>
      </w:r>
      <w:r w:rsidR="00B006D5" w:rsidRPr="00CD62D2">
        <w:rPr>
          <w:rFonts w:ascii="Helvetica Neue" w:hAnsi="Helvetica Neue" w:cs="Helvetica Neue"/>
          <w:color w:val="000000"/>
          <w:sz w:val="22"/>
          <w:szCs w:val="22"/>
          <w:u w:color="000000"/>
        </w:rPr>
        <w:t xml:space="preserve">, we don’t have to do them every </w:t>
      </w:r>
      <w:proofErr w:type="gramStart"/>
      <w:r w:rsidR="00B006D5" w:rsidRPr="00CD62D2">
        <w:rPr>
          <w:rFonts w:ascii="Helvetica Neue" w:hAnsi="Helvetica Neue" w:cs="Helvetica Neue"/>
          <w:color w:val="000000"/>
          <w:sz w:val="22"/>
          <w:szCs w:val="22"/>
          <w:u w:color="000000"/>
        </w:rPr>
        <w:t>Tuesday</w:t>
      </w:r>
      <w:proofErr w:type="gramEnd"/>
      <w:r w:rsidR="00B006D5" w:rsidRPr="00CD62D2">
        <w:rPr>
          <w:rFonts w:ascii="Helvetica Neue" w:hAnsi="Helvetica Neue" w:cs="Helvetica Neue"/>
          <w:color w:val="000000"/>
          <w:sz w:val="22"/>
          <w:szCs w:val="22"/>
          <w:u w:color="000000"/>
        </w:rPr>
        <w:t xml:space="preserve"> but we will leverage any testimonials you have</w:t>
      </w:r>
      <w:r w:rsidR="00A2552C" w:rsidRPr="00CD62D2">
        <w:rPr>
          <w:rFonts w:ascii="Helvetica Neue" w:hAnsi="Helvetica Neue" w:cs="Helvetica Neue"/>
          <w:color w:val="000000"/>
          <w:sz w:val="22"/>
          <w:szCs w:val="22"/>
          <w:u w:color="000000"/>
        </w:rPr>
        <w:t xml:space="preserve"> (via email campaigns or other outlets) and work to continue to build the library of stories from your members.</w:t>
      </w:r>
    </w:p>
    <w:p w14:paraId="072D12DA" w14:textId="50B805A4" w:rsidR="00C61F06" w:rsidRPr="00CD62D2" w:rsidRDefault="00C61F06" w:rsidP="00154580">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sidRPr="00CD62D2">
        <w:rPr>
          <w:rFonts w:ascii="Helvetica Neue" w:hAnsi="Helvetica Neue" w:cs="Helvetica Neue"/>
          <w:color w:val="000000"/>
          <w:sz w:val="22"/>
          <w:szCs w:val="22"/>
          <w:u w:color="000000"/>
        </w:rPr>
        <w:t>This content will be driven heavily by those of you who are in the gym</w:t>
      </w:r>
      <w:r w:rsidR="001A6502" w:rsidRPr="00CD62D2">
        <w:rPr>
          <w:rFonts w:ascii="Helvetica Neue" w:hAnsi="Helvetica Neue" w:cs="Helvetica Neue"/>
          <w:color w:val="000000"/>
          <w:sz w:val="22"/>
          <w:szCs w:val="22"/>
          <w:u w:color="000000"/>
        </w:rPr>
        <w:t xml:space="preserve"> already but is an EXCELLENT way to get new folks engaged. Who doesn’t love seeing their friends and family highlighted in such positive ways? </w:t>
      </w:r>
    </w:p>
    <w:p w14:paraId="17E792FF" w14:textId="206B0981" w:rsidR="001E4184" w:rsidRPr="00CD62D2" w:rsidRDefault="001E4184" w:rsidP="001E4184">
      <w:pPr>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Follow Friday</w:t>
      </w:r>
      <w:r w:rsidRPr="00CD62D2">
        <w:rPr>
          <w:rFonts w:ascii="Helvetica Neue" w:hAnsi="Helvetica Neue" w:cs="Helvetica Neue"/>
          <w:color w:val="000000"/>
          <w:sz w:val="22"/>
          <w:szCs w:val="22"/>
          <w:u w:color="000000"/>
        </w:rPr>
        <w:t xml:space="preserve"> (#</w:t>
      </w:r>
      <w:r>
        <w:rPr>
          <w:rFonts w:ascii="Helvetica Neue" w:hAnsi="Helvetica Neue" w:cs="Helvetica Neue"/>
          <w:color w:val="000000"/>
          <w:sz w:val="22"/>
          <w:szCs w:val="22"/>
          <w:u w:color="000000"/>
        </w:rPr>
        <w:t>followfriday</w:t>
      </w:r>
      <w:r w:rsidRPr="00CD62D2">
        <w:rPr>
          <w:rFonts w:ascii="Helvetica Neue" w:hAnsi="Helvetica Neue" w:cs="Helvetica Neue"/>
          <w:color w:val="000000"/>
          <w:sz w:val="22"/>
          <w:szCs w:val="22"/>
          <w:u w:color="000000"/>
        </w:rPr>
        <w:t>)</w:t>
      </w:r>
    </w:p>
    <w:p w14:paraId="29FF0858" w14:textId="77777777" w:rsidR="001E4184" w:rsidRPr="00CD62D2" w:rsidRDefault="001E4184" w:rsidP="001E4184">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sidRPr="00CD62D2">
        <w:rPr>
          <w:rFonts w:ascii="Helvetica Neue" w:hAnsi="Helvetica Neue" w:cs="Helvetica Neue"/>
          <w:color w:val="000000"/>
          <w:sz w:val="22"/>
          <w:szCs w:val="22"/>
          <w:u w:color="000000"/>
        </w:rPr>
        <w:t>This will be Instagram focused</w:t>
      </w:r>
    </w:p>
    <w:p w14:paraId="3BB84333" w14:textId="77777777" w:rsidR="004D37D1" w:rsidRDefault="001E4184" w:rsidP="00413994">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These posts </w:t>
      </w:r>
      <w:r w:rsidR="007B45FD">
        <w:rPr>
          <w:rFonts w:ascii="Helvetica Neue" w:hAnsi="Helvetica Neue" w:cs="Helvetica Neue"/>
          <w:color w:val="000000"/>
          <w:sz w:val="22"/>
          <w:szCs w:val="22"/>
          <w:u w:color="000000"/>
        </w:rPr>
        <w:t xml:space="preserve">have the goal of building followers by sharing followers. This could be members in the community already who have a social media presence, partners in the community (yoga, massage, etc.), other CrossFit gym owners/gyms, etc. </w:t>
      </w:r>
    </w:p>
    <w:p w14:paraId="7FB65077" w14:textId="28F78BBB" w:rsidR="00413994" w:rsidRPr="004D37D1" w:rsidRDefault="00413994" w:rsidP="004D37D1">
      <w:pPr>
        <w:tabs>
          <w:tab w:val="left" w:pos="480"/>
          <w:tab w:val="left" w:pos="720"/>
        </w:tabs>
        <w:autoSpaceDE w:val="0"/>
        <w:autoSpaceDN w:val="0"/>
        <w:adjustRightInd w:val="0"/>
        <w:rPr>
          <w:rFonts w:ascii="Helvetica Neue" w:hAnsi="Helvetica Neue" w:cs="Helvetica Neue"/>
          <w:color w:val="000000"/>
          <w:sz w:val="22"/>
          <w:szCs w:val="22"/>
          <w:u w:color="000000"/>
        </w:rPr>
      </w:pPr>
      <w:r w:rsidRPr="004D37D1">
        <w:rPr>
          <w:rFonts w:ascii="Helvetica Neue" w:hAnsi="Helvetica Neue" w:cs="Helvetica Neue"/>
          <w:b/>
          <w:bCs/>
          <w:color w:val="000000"/>
          <w:sz w:val="22"/>
          <w:szCs w:val="22"/>
          <w:u w:color="000000"/>
        </w:rPr>
        <w:lastRenderedPageBreak/>
        <w:t xml:space="preserve">POST SCHEDULE </w:t>
      </w:r>
    </w:p>
    <w:p w14:paraId="52AD8739" w14:textId="522564CF" w:rsidR="00413994" w:rsidRDefault="00413994" w:rsidP="00413994">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The original proposal articulated this schedule would include 6 months of posts planned. Although I could go ahead and do that, I decided it would be best, since I am creating content on a weekly basis, to </w:t>
      </w:r>
      <w:r w:rsidR="004B510D">
        <w:rPr>
          <w:rFonts w:ascii="Helvetica Neue" w:hAnsi="Helvetica Neue" w:cs="Helvetica Neue"/>
          <w:color w:val="000000"/>
          <w:sz w:val="22"/>
          <w:szCs w:val="22"/>
          <w:u w:color="000000"/>
        </w:rPr>
        <w:t xml:space="preserve">post for 30-60 days and make tweaks along the way. </w:t>
      </w:r>
    </w:p>
    <w:p w14:paraId="330188FD" w14:textId="108CB25B" w:rsidR="00D02C85" w:rsidRDefault="004B510D" w:rsidP="004D37D1">
      <w:pPr>
        <w:pStyle w:val="ListParagraph"/>
        <w:numPr>
          <w:ilvl w:val="0"/>
          <w:numId w:val="22"/>
        </w:numPr>
        <w:tabs>
          <w:tab w:val="left" w:pos="480"/>
          <w:tab w:val="left" w:pos="720"/>
        </w:tabs>
        <w:autoSpaceDE w:val="0"/>
        <w:autoSpaceDN w:val="0"/>
        <w:adjustRightInd w:val="0"/>
        <w:rPr>
          <w:rFonts w:ascii="Helvetica Neue" w:hAnsi="Helvetica Neue" w:cs="Helvetica Neue"/>
          <w:color w:val="000000"/>
          <w:sz w:val="22"/>
          <w:szCs w:val="22"/>
          <w:u w:color="000000"/>
        </w:rPr>
      </w:pPr>
      <w:r>
        <w:rPr>
          <w:rFonts w:ascii="Helvetica Neue" w:hAnsi="Helvetica Neue" w:cs="Helvetica Neue"/>
          <w:color w:val="000000"/>
          <w:sz w:val="22"/>
          <w:szCs w:val="22"/>
          <w:u w:color="000000"/>
        </w:rPr>
        <w:t xml:space="preserve">Once I see how followers begin to respond to content, I will continue to build out this calendar for the </w:t>
      </w:r>
      <w:r w:rsidR="00BF7722">
        <w:rPr>
          <w:rFonts w:ascii="Helvetica Neue" w:hAnsi="Helvetica Neue" w:cs="Helvetica Neue"/>
          <w:color w:val="000000"/>
          <w:sz w:val="22"/>
          <w:szCs w:val="22"/>
          <w:u w:color="000000"/>
        </w:rPr>
        <w:t>planned 6 months as promised (February through July)</w:t>
      </w:r>
    </w:p>
    <w:p w14:paraId="4BD67248" w14:textId="686F6B7C" w:rsidR="009E4653" w:rsidRDefault="009E4653"/>
    <w:p w14:paraId="157B5695" w14:textId="0856206D" w:rsidR="009E4653" w:rsidRPr="00193419" w:rsidRDefault="00245F7F">
      <w:pPr>
        <w:rPr>
          <w:rFonts w:ascii="Helvetica Neue" w:hAnsi="Helvetica Neue"/>
        </w:rPr>
      </w:pPr>
      <w:r w:rsidRPr="00193419">
        <w:rPr>
          <w:rFonts w:ascii="Helvetica Neue" w:hAnsi="Helvetica Neue"/>
        </w:rPr>
        <w:t xml:space="preserve">INSTAGRAM </w:t>
      </w:r>
      <w:r w:rsidR="009E4653" w:rsidRPr="00193419">
        <w:rPr>
          <w:rFonts w:ascii="Helvetica Neue" w:hAnsi="Helvetica Neue"/>
        </w:rPr>
        <w:t>RESULTS</w:t>
      </w:r>
    </w:p>
    <w:p w14:paraId="75CCA308" w14:textId="5618E668" w:rsidR="009E4653" w:rsidRPr="00193419" w:rsidRDefault="009E4653">
      <w:pPr>
        <w:rPr>
          <w:rFonts w:ascii="Helvetica Neue" w:hAnsi="Helvetica Neue"/>
        </w:rPr>
      </w:pPr>
      <w:r w:rsidRPr="00193419">
        <w:rPr>
          <w:rFonts w:ascii="Helvetica Neue" w:hAnsi="Helvetica Neue"/>
        </w:rPr>
        <w:t>February 8</w:t>
      </w:r>
      <w:r w:rsidRPr="00193419">
        <w:rPr>
          <w:rFonts w:ascii="Helvetica Neue" w:hAnsi="Helvetica Neue"/>
          <w:vertAlign w:val="superscript"/>
        </w:rPr>
        <w:t>th</w:t>
      </w:r>
      <w:r w:rsidRPr="00193419">
        <w:rPr>
          <w:rFonts w:ascii="Helvetica Neue" w:hAnsi="Helvetica Neue"/>
        </w:rPr>
        <w:t xml:space="preserve">, 2021 </w:t>
      </w:r>
    </w:p>
    <w:p w14:paraId="32918C40" w14:textId="77777777" w:rsidR="005E651A" w:rsidRPr="00193419" w:rsidRDefault="005E651A" w:rsidP="005E651A">
      <w:pPr>
        <w:pStyle w:val="y8-fy"/>
        <w:numPr>
          <w:ilvl w:val="0"/>
          <w:numId w:val="24"/>
        </w:numPr>
        <w:shd w:val="clear" w:color="auto" w:fill="FAFAFA"/>
        <w:spacing w:before="0" w:beforeAutospacing="0" w:after="0" w:afterAutospacing="0"/>
        <w:ind w:right="600"/>
        <w:textAlignment w:val="baseline"/>
        <w:rPr>
          <w:rFonts w:ascii="Helvetica Neue" w:hAnsi="Helvetica Neue" w:cs="Segoe UI"/>
          <w:color w:val="262626"/>
        </w:rPr>
      </w:pPr>
      <w:r w:rsidRPr="00193419">
        <w:rPr>
          <w:rStyle w:val="g47sy"/>
          <w:rFonts w:ascii="Helvetica Neue" w:hAnsi="Helvetica Neue" w:cs="Segoe UI"/>
          <w:color w:val="262626"/>
          <w:bdr w:val="none" w:sz="0" w:space="0" w:color="auto" w:frame="1"/>
        </w:rPr>
        <w:t>817</w:t>
      </w:r>
      <w:r w:rsidRPr="00193419">
        <w:rPr>
          <w:rStyle w:val="-nal3"/>
          <w:rFonts w:ascii="Helvetica Neue" w:hAnsi="Helvetica Neue" w:cs="Segoe UI"/>
          <w:color w:val="262626"/>
          <w:bdr w:val="none" w:sz="0" w:space="0" w:color="auto" w:frame="1"/>
        </w:rPr>
        <w:t> posts</w:t>
      </w:r>
    </w:p>
    <w:p w14:paraId="14BE53E9" w14:textId="77777777" w:rsidR="005E651A" w:rsidRPr="00193419" w:rsidRDefault="00567B3D" w:rsidP="005E651A">
      <w:pPr>
        <w:pStyle w:val="y8-fy"/>
        <w:numPr>
          <w:ilvl w:val="0"/>
          <w:numId w:val="24"/>
        </w:numPr>
        <w:shd w:val="clear" w:color="auto" w:fill="FAFAFA"/>
        <w:spacing w:before="0" w:beforeAutospacing="0" w:after="0" w:afterAutospacing="0"/>
        <w:ind w:right="600"/>
        <w:textAlignment w:val="baseline"/>
        <w:rPr>
          <w:rFonts w:ascii="Helvetica Neue" w:hAnsi="Helvetica Neue" w:cs="Segoe UI"/>
          <w:color w:val="262626"/>
        </w:rPr>
      </w:pPr>
      <w:hyperlink r:id="rId5" w:history="1">
        <w:r w:rsidR="005E651A" w:rsidRPr="00193419">
          <w:rPr>
            <w:rStyle w:val="g47sy"/>
            <w:rFonts w:ascii="Helvetica Neue" w:hAnsi="Helvetica Neue" w:cs="Segoe UI"/>
            <w:color w:val="0000FF"/>
            <w:bdr w:val="none" w:sz="0" w:space="0" w:color="auto" w:frame="1"/>
          </w:rPr>
          <w:t>1,153</w:t>
        </w:r>
        <w:r w:rsidR="005E651A" w:rsidRPr="00193419">
          <w:rPr>
            <w:rStyle w:val="Hyperlink"/>
            <w:rFonts w:ascii="Helvetica Neue" w:hAnsi="Helvetica Neue" w:cs="Segoe UI"/>
            <w:u w:val="none"/>
            <w:bdr w:val="none" w:sz="0" w:space="0" w:color="auto" w:frame="1"/>
          </w:rPr>
          <w:t> followers</w:t>
        </w:r>
      </w:hyperlink>
    </w:p>
    <w:p w14:paraId="64A5D142" w14:textId="77777777" w:rsidR="005E651A" w:rsidRPr="00193419" w:rsidRDefault="00567B3D" w:rsidP="005E651A">
      <w:pPr>
        <w:pStyle w:val="y8-fy"/>
        <w:numPr>
          <w:ilvl w:val="0"/>
          <w:numId w:val="24"/>
        </w:numPr>
        <w:shd w:val="clear" w:color="auto" w:fill="FAFAFA"/>
        <w:spacing w:before="0" w:beforeAutospacing="0" w:after="0" w:afterAutospacing="0"/>
        <w:textAlignment w:val="baseline"/>
        <w:rPr>
          <w:rFonts w:ascii="Helvetica Neue" w:hAnsi="Helvetica Neue" w:cs="Segoe UI"/>
          <w:color w:val="262626"/>
        </w:rPr>
      </w:pPr>
      <w:hyperlink r:id="rId6" w:history="1">
        <w:r w:rsidR="005E651A" w:rsidRPr="00193419">
          <w:rPr>
            <w:rStyle w:val="g47sy"/>
            <w:rFonts w:ascii="Helvetica Neue" w:hAnsi="Helvetica Neue" w:cs="Segoe UI"/>
            <w:color w:val="0000FF"/>
            <w:bdr w:val="none" w:sz="0" w:space="0" w:color="auto" w:frame="1"/>
          </w:rPr>
          <w:t>471</w:t>
        </w:r>
        <w:r w:rsidR="005E651A" w:rsidRPr="00193419">
          <w:rPr>
            <w:rStyle w:val="Hyperlink"/>
            <w:rFonts w:ascii="Helvetica Neue" w:hAnsi="Helvetica Neue" w:cs="Segoe UI"/>
            <w:u w:val="none"/>
            <w:bdr w:val="none" w:sz="0" w:space="0" w:color="auto" w:frame="1"/>
          </w:rPr>
          <w:t> following</w:t>
        </w:r>
      </w:hyperlink>
    </w:p>
    <w:p w14:paraId="144C159A" w14:textId="16639964" w:rsidR="005E651A" w:rsidRDefault="005E651A"/>
    <w:p w14:paraId="06005EA8" w14:textId="77777777" w:rsidR="00567B3D" w:rsidRDefault="00567B3D"/>
    <w:p w14:paraId="34343781" w14:textId="77777777" w:rsidR="005E651A" w:rsidRDefault="005E651A"/>
    <w:p w14:paraId="5ECC499A" w14:textId="77777777" w:rsidR="009E4653" w:rsidRPr="009E4653" w:rsidRDefault="009E4653"/>
    <w:sectPr w:rsidR="009E4653" w:rsidRPr="009E4653" w:rsidSect="004153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0000057C">
      <w:start w:val="1"/>
      <w:numFmt w:val="bullet"/>
      <w:lvlText w:val="•"/>
      <w:lvlJc w:val="left"/>
      <w:pPr>
        <w:ind w:left="2880" w:hanging="360"/>
      </w:pPr>
    </w:lvl>
    <w:lvl w:ilvl="4" w:tplc="0000057D">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A411EB2"/>
    <w:multiLevelType w:val="multilevel"/>
    <w:tmpl w:val="8E9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6A18E7"/>
    <w:multiLevelType w:val="hybridMultilevel"/>
    <w:tmpl w:val="0A74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0604B"/>
    <w:multiLevelType w:val="hybridMultilevel"/>
    <w:tmpl w:val="CB1A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B36DA"/>
    <w:multiLevelType w:val="multilevel"/>
    <w:tmpl w:val="231A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67CFC"/>
    <w:multiLevelType w:val="hybridMultilevel"/>
    <w:tmpl w:val="43DC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476B9"/>
    <w:multiLevelType w:val="multilevel"/>
    <w:tmpl w:val="DC4E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67E95"/>
    <w:multiLevelType w:val="multilevel"/>
    <w:tmpl w:val="C8A6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430D1"/>
    <w:multiLevelType w:val="multilevel"/>
    <w:tmpl w:val="DC5C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877C1A"/>
    <w:multiLevelType w:val="hybridMultilevel"/>
    <w:tmpl w:val="93BE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1"/>
  </w:num>
  <w:num w:numId="17">
    <w:abstractNumId w:val="15"/>
  </w:num>
  <w:num w:numId="18">
    <w:abstractNumId w:val="22"/>
  </w:num>
  <w:num w:numId="19">
    <w:abstractNumId w:val="20"/>
  </w:num>
  <w:num w:numId="20">
    <w:abstractNumId w:val="19"/>
  </w:num>
  <w:num w:numId="21">
    <w:abstractNumId w:val="16"/>
  </w:num>
  <w:num w:numId="22">
    <w:abstractNumId w:val="17"/>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6B"/>
    <w:rsid w:val="00013DFC"/>
    <w:rsid w:val="0004147F"/>
    <w:rsid w:val="00043621"/>
    <w:rsid w:val="000475C5"/>
    <w:rsid w:val="00065A44"/>
    <w:rsid w:val="000A0F11"/>
    <w:rsid w:val="000A6B86"/>
    <w:rsid w:val="000D0EED"/>
    <w:rsid w:val="000E2BD6"/>
    <w:rsid w:val="000E684D"/>
    <w:rsid w:val="0012517D"/>
    <w:rsid w:val="00154580"/>
    <w:rsid w:val="001759AE"/>
    <w:rsid w:val="00183ADB"/>
    <w:rsid w:val="0018460B"/>
    <w:rsid w:val="00193419"/>
    <w:rsid w:val="001A4406"/>
    <w:rsid w:val="001A6502"/>
    <w:rsid w:val="001D25F5"/>
    <w:rsid w:val="001E4184"/>
    <w:rsid w:val="001E7E51"/>
    <w:rsid w:val="001F037F"/>
    <w:rsid w:val="00245F7F"/>
    <w:rsid w:val="00261D64"/>
    <w:rsid w:val="002D5909"/>
    <w:rsid w:val="002D6B05"/>
    <w:rsid w:val="002E66C4"/>
    <w:rsid w:val="002F1F5C"/>
    <w:rsid w:val="00335BFD"/>
    <w:rsid w:val="00356E28"/>
    <w:rsid w:val="00366DA8"/>
    <w:rsid w:val="00374336"/>
    <w:rsid w:val="003C1C40"/>
    <w:rsid w:val="003C1D7A"/>
    <w:rsid w:val="003C7B1D"/>
    <w:rsid w:val="003D0178"/>
    <w:rsid w:val="003E0BD7"/>
    <w:rsid w:val="003E36AB"/>
    <w:rsid w:val="003F19BB"/>
    <w:rsid w:val="00413994"/>
    <w:rsid w:val="00415309"/>
    <w:rsid w:val="00444A21"/>
    <w:rsid w:val="0047033C"/>
    <w:rsid w:val="004934D1"/>
    <w:rsid w:val="004A1861"/>
    <w:rsid w:val="004A4EDC"/>
    <w:rsid w:val="004A60CC"/>
    <w:rsid w:val="004B510D"/>
    <w:rsid w:val="004D37D1"/>
    <w:rsid w:val="004E3FD2"/>
    <w:rsid w:val="00567B3D"/>
    <w:rsid w:val="00585D73"/>
    <w:rsid w:val="0059651C"/>
    <w:rsid w:val="005A2BBF"/>
    <w:rsid w:val="005A315A"/>
    <w:rsid w:val="005A4F0F"/>
    <w:rsid w:val="005B7F8C"/>
    <w:rsid w:val="005E0768"/>
    <w:rsid w:val="005E4C71"/>
    <w:rsid w:val="005E651A"/>
    <w:rsid w:val="006021A1"/>
    <w:rsid w:val="0060225D"/>
    <w:rsid w:val="00604115"/>
    <w:rsid w:val="006473B4"/>
    <w:rsid w:val="0066583D"/>
    <w:rsid w:val="00684873"/>
    <w:rsid w:val="0068749B"/>
    <w:rsid w:val="006B0720"/>
    <w:rsid w:val="006C6D3E"/>
    <w:rsid w:val="006D149C"/>
    <w:rsid w:val="006D3D12"/>
    <w:rsid w:val="00724851"/>
    <w:rsid w:val="0073104C"/>
    <w:rsid w:val="00750705"/>
    <w:rsid w:val="00757B63"/>
    <w:rsid w:val="007879A3"/>
    <w:rsid w:val="007954D1"/>
    <w:rsid w:val="007967B2"/>
    <w:rsid w:val="007A3D95"/>
    <w:rsid w:val="007B45FD"/>
    <w:rsid w:val="007C46F8"/>
    <w:rsid w:val="007F4802"/>
    <w:rsid w:val="007F6D8F"/>
    <w:rsid w:val="008122F1"/>
    <w:rsid w:val="00814AFE"/>
    <w:rsid w:val="00820246"/>
    <w:rsid w:val="0082606B"/>
    <w:rsid w:val="00833C35"/>
    <w:rsid w:val="008359CE"/>
    <w:rsid w:val="008667EB"/>
    <w:rsid w:val="00893889"/>
    <w:rsid w:val="008B57F7"/>
    <w:rsid w:val="00902CB9"/>
    <w:rsid w:val="00903EC0"/>
    <w:rsid w:val="009055A5"/>
    <w:rsid w:val="009200DA"/>
    <w:rsid w:val="00921932"/>
    <w:rsid w:val="009323B6"/>
    <w:rsid w:val="00947FE1"/>
    <w:rsid w:val="00981D31"/>
    <w:rsid w:val="00991151"/>
    <w:rsid w:val="009939CE"/>
    <w:rsid w:val="009B4F06"/>
    <w:rsid w:val="009E2BA2"/>
    <w:rsid w:val="009E4653"/>
    <w:rsid w:val="00A0501B"/>
    <w:rsid w:val="00A06300"/>
    <w:rsid w:val="00A135C9"/>
    <w:rsid w:val="00A23735"/>
    <w:rsid w:val="00A2552C"/>
    <w:rsid w:val="00A33E6D"/>
    <w:rsid w:val="00A94524"/>
    <w:rsid w:val="00AA0E72"/>
    <w:rsid w:val="00AA561A"/>
    <w:rsid w:val="00AA5859"/>
    <w:rsid w:val="00AB2CFC"/>
    <w:rsid w:val="00B006D5"/>
    <w:rsid w:val="00B27B9D"/>
    <w:rsid w:val="00B62EDC"/>
    <w:rsid w:val="00B650E0"/>
    <w:rsid w:val="00B8199F"/>
    <w:rsid w:val="00B82FDC"/>
    <w:rsid w:val="00B97D55"/>
    <w:rsid w:val="00BA4663"/>
    <w:rsid w:val="00BB0C53"/>
    <w:rsid w:val="00BC209D"/>
    <w:rsid w:val="00BC345F"/>
    <w:rsid w:val="00BC34BB"/>
    <w:rsid w:val="00BC52AF"/>
    <w:rsid w:val="00BF7722"/>
    <w:rsid w:val="00C004B9"/>
    <w:rsid w:val="00C61F06"/>
    <w:rsid w:val="00CA4E61"/>
    <w:rsid w:val="00CB0EBD"/>
    <w:rsid w:val="00CC66CC"/>
    <w:rsid w:val="00CD354F"/>
    <w:rsid w:val="00CD62D2"/>
    <w:rsid w:val="00CE07F0"/>
    <w:rsid w:val="00CF65E7"/>
    <w:rsid w:val="00D02C85"/>
    <w:rsid w:val="00D05DC5"/>
    <w:rsid w:val="00D244AC"/>
    <w:rsid w:val="00D3601F"/>
    <w:rsid w:val="00D378FB"/>
    <w:rsid w:val="00D64745"/>
    <w:rsid w:val="00DA141A"/>
    <w:rsid w:val="00DA3FCF"/>
    <w:rsid w:val="00E25FB0"/>
    <w:rsid w:val="00E63DD5"/>
    <w:rsid w:val="00E7071F"/>
    <w:rsid w:val="00E91C13"/>
    <w:rsid w:val="00EB2AFC"/>
    <w:rsid w:val="00EB5879"/>
    <w:rsid w:val="00EC5455"/>
    <w:rsid w:val="00ED38D9"/>
    <w:rsid w:val="00EE0C35"/>
    <w:rsid w:val="00EF24ED"/>
    <w:rsid w:val="00EF64DF"/>
    <w:rsid w:val="00F26191"/>
    <w:rsid w:val="00F51ACA"/>
    <w:rsid w:val="00F60E77"/>
    <w:rsid w:val="00F733F8"/>
    <w:rsid w:val="00F909BB"/>
    <w:rsid w:val="00F9621A"/>
    <w:rsid w:val="00FA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D526C"/>
  <w15:chartTrackingRefBased/>
  <w15:docId w15:val="{1B8DDE5E-6AE2-984C-B082-132F1B9D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CF"/>
  </w:style>
  <w:style w:type="paragraph" w:styleId="Heading1">
    <w:name w:val="heading 1"/>
    <w:basedOn w:val="Normal"/>
    <w:link w:val="Heading1Char"/>
    <w:uiPriority w:val="9"/>
    <w:qFormat/>
    <w:rsid w:val="00BC345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45F"/>
    <w:rPr>
      <w:rFonts w:ascii="Times New Roman" w:eastAsia="Times New Roman" w:hAnsi="Times New Roman" w:cs="Times New Roman"/>
      <w:b/>
      <w:bCs/>
      <w:kern w:val="36"/>
      <w:sz w:val="48"/>
      <w:szCs w:val="48"/>
    </w:rPr>
  </w:style>
  <w:style w:type="paragraph" w:customStyle="1" w:styleId="elementor-icon-list-item">
    <w:name w:val="elementor-icon-list-item"/>
    <w:basedOn w:val="Normal"/>
    <w:rsid w:val="00BC345F"/>
    <w:pPr>
      <w:spacing w:before="100" w:beforeAutospacing="1" w:after="100" w:afterAutospacing="1"/>
    </w:pPr>
    <w:rPr>
      <w:rFonts w:ascii="Times New Roman" w:eastAsia="Times New Roman" w:hAnsi="Times New Roman" w:cs="Times New Roman"/>
    </w:rPr>
  </w:style>
  <w:style w:type="character" w:customStyle="1" w:styleId="elementor-icon-list-text">
    <w:name w:val="elementor-icon-list-text"/>
    <w:basedOn w:val="DefaultParagraphFont"/>
    <w:rsid w:val="00BC345F"/>
  </w:style>
  <w:style w:type="character" w:customStyle="1" w:styleId="elementor-post-infoterms-list">
    <w:name w:val="elementor-post-info__terms-list"/>
    <w:basedOn w:val="DefaultParagraphFont"/>
    <w:rsid w:val="00BC345F"/>
  </w:style>
  <w:style w:type="character" w:styleId="Hyperlink">
    <w:name w:val="Hyperlink"/>
    <w:basedOn w:val="DefaultParagraphFont"/>
    <w:uiPriority w:val="99"/>
    <w:semiHidden/>
    <w:unhideWhenUsed/>
    <w:rsid w:val="00BC345F"/>
    <w:rPr>
      <w:color w:val="0000FF"/>
      <w:u w:val="single"/>
    </w:rPr>
  </w:style>
  <w:style w:type="character" w:customStyle="1" w:styleId="apple-converted-space">
    <w:name w:val="apple-converted-space"/>
    <w:basedOn w:val="DefaultParagraphFont"/>
    <w:rsid w:val="00BC345F"/>
  </w:style>
  <w:style w:type="character" w:customStyle="1" w:styleId="elementor-screen-only">
    <w:name w:val="elementor-screen-only"/>
    <w:basedOn w:val="DefaultParagraphFont"/>
    <w:rsid w:val="00BC345F"/>
  </w:style>
  <w:style w:type="paragraph" w:styleId="NormalWeb">
    <w:name w:val="Normal (Web)"/>
    <w:basedOn w:val="Normal"/>
    <w:uiPriority w:val="99"/>
    <w:semiHidden/>
    <w:unhideWhenUsed/>
    <w:rsid w:val="00BC345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C345F"/>
    <w:rPr>
      <w:i/>
      <w:iCs/>
    </w:rPr>
  </w:style>
  <w:style w:type="paragraph" w:styleId="ListParagraph">
    <w:name w:val="List Paragraph"/>
    <w:basedOn w:val="Normal"/>
    <w:uiPriority w:val="34"/>
    <w:qFormat/>
    <w:rsid w:val="00E7071F"/>
    <w:pPr>
      <w:ind w:left="720"/>
      <w:contextualSpacing/>
    </w:pPr>
  </w:style>
  <w:style w:type="paragraph" w:customStyle="1" w:styleId="CalendarText">
    <w:name w:val="CalendarText"/>
    <w:basedOn w:val="Normal"/>
    <w:rsid w:val="00EF64DF"/>
    <w:rPr>
      <w:rFonts w:ascii="Arial" w:eastAsia="Times New Roman" w:hAnsi="Arial" w:cs="Arial"/>
      <w:color w:val="000000"/>
      <w:sz w:val="20"/>
    </w:rPr>
  </w:style>
  <w:style w:type="character" w:customStyle="1" w:styleId="CalendarNumbers">
    <w:name w:val="CalendarNumbers"/>
    <w:basedOn w:val="DefaultParagraphFont"/>
    <w:rsid w:val="00EF64DF"/>
    <w:rPr>
      <w:rFonts w:ascii="Arial" w:hAnsi="Arial"/>
      <w:b/>
      <w:bCs/>
      <w:color w:val="000080"/>
      <w:sz w:val="24"/>
    </w:rPr>
  </w:style>
  <w:style w:type="character" w:customStyle="1" w:styleId="StyleStyleCalendarNumbers10ptNotBold11pt">
    <w:name w:val="Style Style CalendarNumbers + 10 pt Not Bold + 11 pt"/>
    <w:basedOn w:val="DefaultParagraphFont"/>
    <w:rsid w:val="00EF64DF"/>
    <w:rPr>
      <w:rFonts w:ascii="Arial" w:hAnsi="Arial"/>
      <w:b/>
      <w:bCs/>
      <w:color w:val="000080"/>
      <w:sz w:val="22"/>
      <w:szCs w:val="20"/>
    </w:rPr>
  </w:style>
  <w:style w:type="character" w:customStyle="1" w:styleId="WinCalendarHolidayBlue">
    <w:name w:val="WinCalendar_HolidayBlue"/>
    <w:basedOn w:val="DefaultParagraphFont"/>
    <w:rsid w:val="00EF64DF"/>
    <w:rPr>
      <w:rFonts w:ascii="Arial Narrow" w:hAnsi="Arial Narrow"/>
      <w:b w:val="0"/>
      <w:color w:val="333399"/>
      <w:sz w:val="18"/>
    </w:rPr>
  </w:style>
  <w:style w:type="character" w:customStyle="1" w:styleId="WinCalendarBLANKCELLSTYLE0">
    <w:name w:val="WinCalendar_BLANKCELL_STYLE0"/>
    <w:basedOn w:val="DefaultParagraphFont"/>
    <w:rsid w:val="00EF64DF"/>
    <w:rPr>
      <w:rFonts w:ascii="Arial Narrow" w:hAnsi="Arial Narrow"/>
      <w:b w:val="0"/>
      <w:color w:val="000000"/>
      <w:sz w:val="16"/>
    </w:rPr>
  </w:style>
  <w:style w:type="table" w:styleId="TableGrid">
    <w:name w:val="Table Grid"/>
    <w:basedOn w:val="TableNormal"/>
    <w:uiPriority w:val="39"/>
    <w:rsid w:val="00D24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8-fy">
    <w:name w:val="y8-fy"/>
    <w:basedOn w:val="Normal"/>
    <w:rsid w:val="005E651A"/>
    <w:pPr>
      <w:spacing w:before="100" w:beforeAutospacing="1" w:after="100" w:afterAutospacing="1"/>
    </w:pPr>
    <w:rPr>
      <w:rFonts w:ascii="Times New Roman" w:eastAsia="Times New Roman" w:hAnsi="Times New Roman" w:cs="Times New Roman"/>
    </w:rPr>
  </w:style>
  <w:style w:type="character" w:customStyle="1" w:styleId="-nal3">
    <w:name w:val="-nal3"/>
    <w:basedOn w:val="DefaultParagraphFont"/>
    <w:rsid w:val="005E651A"/>
  </w:style>
  <w:style w:type="character" w:customStyle="1" w:styleId="g47sy">
    <w:name w:val="g47sy"/>
    <w:basedOn w:val="DefaultParagraphFont"/>
    <w:rsid w:val="005E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7045">
      <w:bodyDiv w:val="1"/>
      <w:marLeft w:val="0"/>
      <w:marRight w:val="0"/>
      <w:marTop w:val="0"/>
      <w:marBottom w:val="0"/>
      <w:divBdr>
        <w:top w:val="none" w:sz="0" w:space="0" w:color="auto"/>
        <w:left w:val="none" w:sz="0" w:space="0" w:color="auto"/>
        <w:bottom w:val="none" w:sz="0" w:space="0" w:color="auto"/>
        <w:right w:val="none" w:sz="0" w:space="0" w:color="auto"/>
      </w:divBdr>
    </w:div>
    <w:div w:id="1064332931">
      <w:bodyDiv w:val="1"/>
      <w:marLeft w:val="0"/>
      <w:marRight w:val="0"/>
      <w:marTop w:val="0"/>
      <w:marBottom w:val="0"/>
      <w:divBdr>
        <w:top w:val="none" w:sz="0" w:space="0" w:color="auto"/>
        <w:left w:val="none" w:sz="0" w:space="0" w:color="auto"/>
        <w:bottom w:val="none" w:sz="0" w:space="0" w:color="auto"/>
        <w:right w:val="none" w:sz="0" w:space="0" w:color="auto"/>
      </w:divBdr>
    </w:div>
    <w:div w:id="1418481063">
      <w:bodyDiv w:val="1"/>
      <w:marLeft w:val="0"/>
      <w:marRight w:val="0"/>
      <w:marTop w:val="0"/>
      <w:marBottom w:val="0"/>
      <w:divBdr>
        <w:top w:val="none" w:sz="0" w:space="0" w:color="auto"/>
        <w:left w:val="none" w:sz="0" w:space="0" w:color="auto"/>
        <w:bottom w:val="none" w:sz="0" w:space="0" w:color="auto"/>
        <w:right w:val="none" w:sz="0" w:space="0" w:color="auto"/>
      </w:divBdr>
      <w:divsChild>
        <w:div w:id="1512332157">
          <w:marLeft w:val="0"/>
          <w:marRight w:val="0"/>
          <w:marTop w:val="0"/>
          <w:marBottom w:val="0"/>
          <w:divBdr>
            <w:top w:val="none" w:sz="0" w:space="0" w:color="auto"/>
            <w:left w:val="none" w:sz="0" w:space="0" w:color="auto"/>
            <w:bottom w:val="none" w:sz="0" w:space="0" w:color="auto"/>
            <w:right w:val="none" w:sz="0" w:space="0" w:color="auto"/>
          </w:divBdr>
          <w:divsChild>
            <w:div w:id="958150278">
              <w:marLeft w:val="0"/>
              <w:marRight w:val="0"/>
              <w:marTop w:val="0"/>
              <w:marBottom w:val="0"/>
              <w:divBdr>
                <w:top w:val="none" w:sz="0" w:space="0" w:color="auto"/>
                <w:left w:val="none" w:sz="0" w:space="0" w:color="auto"/>
                <w:bottom w:val="none" w:sz="0" w:space="0" w:color="auto"/>
                <w:right w:val="none" w:sz="0" w:space="0" w:color="auto"/>
              </w:divBdr>
              <w:divsChild>
                <w:div w:id="2065447364">
                  <w:marLeft w:val="0"/>
                  <w:marRight w:val="0"/>
                  <w:marTop w:val="0"/>
                  <w:marBottom w:val="0"/>
                  <w:divBdr>
                    <w:top w:val="none" w:sz="0" w:space="0" w:color="auto"/>
                    <w:left w:val="none" w:sz="0" w:space="0" w:color="auto"/>
                    <w:bottom w:val="none" w:sz="0" w:space="0" w:color="auto"/>
                    <w:right w:val="none" w:sz="0" w:space="0" w:color="auto"/>
                  </w:divBdr>
                  <w:divsChild>
                    <w:div w:id="1442650947">
                      <w:marLeft w:val="0"/>
                      <w:marRight w:val="0"/>
                      <w:marTop w:val="0"/>
                      <w:marBottom w:val="0"/>
                      <w:divBdr>
                        <w:top w:val="none" w:sz="0" w:space="0" w:color="auto"/>
                        <w:left w:val="none" w:sz="0" w:space="0" w:color="auto"/>
                        <w:bottom w:val="none" w:sz="0" w:space="0" w:color="auto"/>
                        <w:right w:val="none" w:sz="0" w:space="0" w:color="auto"/>
                      </w:divBdr>
                      <w:divsChild>
                        <w:div w:id="1701200953">
                          <w:marLeft w:val="0"/>
                          <w:marRight w:val="0"/>
                          <w:marTop w:val="0"/>
                          <w:marBottom w:val="0"/>
                          <w:divBdr>
                            <w:top w:val="none" w:sz="0" w:space="0" w:color="auto"/>
                            <w:left w:val="none" w:sz="0" w:space="0" w:color="auto"/>
                            <w:bottom w:val="none" w:sz="0" w:space="0" w:color="auto"/>
                            <w:right w:val="none" w:sz="0" w:space="0" w:color="auto"/>
                          </w:divBdr>
                          <w:divsChild>
                            <w:div w:id="1525710562">
                              <w:marLeft w:val="0"/>
                              <w:marRight w:val="0"/>
                              <w:marTop w:val="0"/>
                              <w:marBottom w:val="300"/>
                              <w:divBdr>
                                <w:top w:val="none" w:sz="0" w:space="0" w:color="auto"/>
                                <w:left w:val="none" w:sz="0" w:space="0" w:color="auto"/>
                                <w:bottom w:val="none" w:sz="0" w:space="0" w:color="auto"/>
                                <w:right w:val="none" w:sz="0" w:space="0" w:color="auto"/>
                              </w:divBdr>
                              <w:divsChild>
                                <w:div w:id="942032700">
                                  <w:marLeft w:val="0"/>
                                  <w:marRight w:val="0"/>
                                  <w:marTop w:val="0"/>
                                  <w:marBottom w:val="0"/>
                                  <w:divBdr>
                                    <w:top w:val="none" w:sz="0" w:space="0" w:color="auto"/>
                                    <w:left w:val="none" w:sz="0" w:space="0" w:color="auto"/>
                                    <w:bottom w:val="none" w:sz="0" w:space="0" w:color="auto"/>
                                    <w:right w:val="none" w:sz="0" w:space="0" w:color="auto"/>
                                  </w:divBdr>
                                </w:div>
                              </w:divsChild>
                            </w:div>
                            <w:div w:id="4749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97382">
          <w:marLeft w:val="0"/>
          <w:marRight w:val="0"/>
          <w:marTop w:val="0"/>
          <w:marBottom w:val="0"/>
          <w:divBdr>
            <w:top w:val="none" w:sz="0" w:space="0" w:color="auto"/>
            <w:left w:val="none" w:sz="0" w:space="0" w:color="auto"/>
            <w:bottom w:val="none" w:sz="0" w:space="0" w:color="auto"/>
            <w:right w:val="none" w:sz="0" w:space="0" w:color="auto"/>
          </w:divBdr>
          <w:divsChild>
            <w:div w:id="665403635">
              <w:marLeft w:val="0"/>
              <w:marRight w:val="0"/>
              <w:marTop w:val="0"/>
              <w:marBottom w:val="0"/>
              <w:divBdr>
                <w:top w:val="none" w:sz="0" w:space="0" w:color="auto"/>
                <w:left w:val="none" w:sz="0" w:space="0" w:color="auto"/>
                <w:bottom w:val="none" w:sz="0" w:space="0" w:color="auto"/>
                <w:right w:val="none" w:sz="0" w:space="0" w:color="auto"/>
              </w:divBdr>
              <w:divsChild>
                <w:div w:id="498882888">
                  <w:marLeft w:val="0"/>
                  <w:marRight w:val="0"/>
                  <w:marTop w:val="0"/>
                  <w:marBottom w:val="0"/>
                  <w:divBdr>
                    <w:top w:val="none" w:sz="0" w:space="0" w:color="auto"/>
                    <w:left w:val="none" w:sz="0" w:space="0" w:color="auto"/>
                    <w:bottom w:val="none" w:sz="0" w:space="0" w:color="auto"/>
                    <w:right w:val="none" w:sz="0" w:space="0" w:color="auto"/>
                  </w:divBdr>
                  <w:divsChild>
                    <w:div w:id="974678478">
                      <w:marLeft w:val="0"/>
                      <w:marRight w:val="0"/>
                      <w:marTop w:val="3750"/>
                      <w:marBottom w:val="0"/>
                      <w:divBdr>
                        <w:top w:val="none" w:sz="0" w:space="0" w:color="auto"/>
                        <w:left w:val="none" w:sz="0" w:space="0" w:color="auto"/>
                        <w:bottom w:val="none" w:sz="0" w:space="0" w:color="auto"/>
                        <w:right w:val="none" w:sz="0" w:space="0" w:color="auto"/>
                      </w:divBdr>
                      <w:divsChild>
                        <w:div w:id="436026721">
                          <w:marLeft w:val="0"/>
                          <w:marRight w:val="0"/>
                          <w:marTop w:val="0"/>
                          <w:marBottom w:val="0"/>
                          <w:divBdr>
                            <w:top w:val="none" w:sz="0" w:space="0" w:color="auto"/>
                            <w:left w:val="none" w:sz="0" w:space="0" w:color="auto"/>
                            <w:bottom w:val="none" w:sz="0" w:space="0" w:color="auto"/>
                            <w:right w:val="none" w:sz="0" w:space="0" w:color="auto"/>
                          </w:divBdr>
                          <w:divsChild>
                            <w:div w:id="1916741387">
                              <w:marLeft w:val="0"/>
                              <w:marRight w:val="0"/>
                              <w:marTop w:val="0"/>
                              <w:marBottom w:val="300"/>
                              <w:divBdr>
                                <w:top w:val="none" w:sz="0" w:space="0" w:color="auto"/>
                                <w:left w:val="none" w:sz="0" w:space="0" w:color="auto"/>
                                <w:bottom w:val="none" w:sz="0" w:space="0" w:color="auto"/>
                                <w:right w:val="none" w:sz="0" w:space="0" w:color="auto"/>
                              </w:divBdr>
                              <w:divsChild>
                                <w:div w:id="761144789">
                                  <w:marLeft w:val="0"/>
                                  <w:marRight w:val="0"/>
                                  <w:marTop w:val="0"/>
                                  <w:marBottom w:val="0"/>
                                  <w:divBdr>
                                    <w:top w:val="none" w:sz="0" w:space="0" w:color="auto"/>
                                    <w:left w:val="none" w:sz="0" w:space="0" w:color="auto"/>
                                    <w:bottom w:val="none" w:sz="0" w:space="0" w:color="auto"/>
                                    <w:right w:val="none" w:sz="0" w:space="0" w:color="auto"/>
                                  </w:divBdr>
                                  <w:divsChild>
                                    <w:div w:id="696003491">
                                      <w:marLeft w:val="0"/>
                                      <w:marRight w:val="0"/>
                                      <w:marTop w:val="0"/>
                                      <w:marBottom w:val="0"/>
                                      <w:divBdr>
                                        <w:top w:val="none" w:sz="0" w:space="0" w:color="auto"/>
                                        <w:left w:val="none" w:sz="0" w:space="0" w:color="auto"/>
                                        <w:bottom w:val="none" w:sz="0" w:space="0" w:color="auto"/>
                                        <w:right w:val="none" w:sz="0" w:space="0" w:color="auto"/>
                                      </w:divBdr>
                                      <w:divsChild>
                                        <w:div w:id="304045641">
                                          <w:marLeft w:val="0"/>
                                          <w:marRight w:val="0"/>
                                          <w:marTop w:val="0"/>
                                          <w:marBottom w:val="0"/>
                                          <w:divBdr>
                                            <w:top w:val="none" w:sz="0" w:space="0" w:color="auto"/>
                                            <w:left w:val="none" w:sz="0" w:space="0" w:color="auto"/>
                                            <w:bottom w:val="none" w:sz="0" w:space="0" w:color="auto"/>
                                            <w:right w:val="none" w:sz="0" w:space="0" w:color="auto"/>
                                          </w:divBdr>
                                          <w:divsChild>
                                            <w:div w:id="15509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646786">
                              <w:marLeft w:val="0"/>
                              <w:marRight w:val="0"/>
                              <w:marTop w:val="0"/>
                              <w:marBottom w:val="300"/>
                              <w:divBdr>
                                <w:top w:val="none" w:sz="0" w:space="0" w:color="auto"/>
                                <w:left w:val="none" w:sz="0" w:space="0" w:color="auto"/>
                                <w:bottom w:val="none" w:sz="0" w:space="0" w:color="auto"/>
                                <w:right w:val="none" w:sz="0" w:space="0" w:color="auto"/>
                              </w:divBdr>
                              <w:divsChild>
                                <w:div w:id="226498839">
                                  <w:marLeft w:val="0"/>
                                  <w:marRight w:val="0"/>
                                  <w:marTop w:val="0"/>
                                  <w:marBottom w:val="0"/>
                                  <w:divBdr>
                                    <w:top w:val="none" w:sz="0" w:space="0" w:color="auto"/>
                                    <w:left w:val="none" w:sz="0" w:space="0" w:color="auto"/>
                                    <w:bottom w:val="none" w:sz="0" w:space="0" w:color="auto"/>
                                    <w:right w:val="none" w:sz="0" w:space="0" w:color="auto"/>
                                  </w:divBdr>
                                  <w:divsChild>
                                    <w:div w:id="1859125575">
                                      <w:marLeft w:val="0"/>
                                      <w:marRight w:val="0"/>
                                      <w:marTop w:val="0"/>
                                      <w:marBottom w:val="0"/>
                                      <w:divBdr>
                                        <w:top w:val="none" w:sz="0" w:space="0" w:color="auto"/>
                                        <w:left w:val="none" w:sz="0" w:space="0" w:color="auto"/>
                                        <w:bottom w:val="none" w:sz="0" w:space="0" w:color="auto"/>
                                        <w:right w:val="none" w:sz="0" w:space="0" w:color="auto"/>
                                      </w:divBdr>
                                      <w:divsChild>
                                        <w:div w:id="1399933853">
                                          <w:marLeft w:val="0"/>
                                          <w:marRight w:val="0"/>
                                          <w:marTop w:val="0"/>
                                          <w:marBottom w:val="0"/>
                                          <w:divBdr>
                                            <w:top w:val="none" w:sz="0" w:space="0" w:color="auto"/>
                                            <w:left w:val="none" w:sz="0" w:space="0" w:color="auto"/>
                                            <w:bottom w:val="none" w:sz="0" w:space="0" w:color="auto"/>
                                            <w:right w:val="none" w:sz="0" w:space="0" w:color="auto"/>
                                          </w:divBdr>
                                          <w:divsChild>
                                            <w:div w:id="184446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04804">
                              <w:marLeft w:val="0"/>
                              <w:marRight w:val="0"/>
                              <w:marTop w:val="0"/>
                              <w:marBottom w:val="300"/>
                              <w:divBdr>
                                <w:top w:val="none" w:sz="0" w:space="0" w:color="auto"/>
                                <w:left w:val="none" w:sz="0" w:space="0" w:color="auto"/>
                                <w:bottom w:val="none" w:sz="0" w:space="0" w:color="auto"/>
                                <w:right w:val="none" w:sz="0" w:space="0" w:color="auto"/>
                              </w:divBdr>
                              <w:divsChild>
                                <w:div w:id="663515328">
                                  <w:marLeft w:val="0"/>
                                  <w:marRight w:val="0"/>
                                  <w:marTop w:val="0"/>
                                  <w:marBottom w:val="0"/>
                                  <w:divBdr>
                                    <w:top w:val="none" w:sz="0" w:space="0" w:color="auto"/>
                                    <w:left w:val="none" w:sz="0" w:space="0" w:color="auto"/>
                                    <w:bottom w:val="none" w:sz="0" w:space="0" w:color="auto"/>
                                    <w:right w:val="none" w:sz="0" w:space="0" w:color="auto"/>
                                  </w:divBdr>
                                  <w:divsChild>
                                    <w:div w:id="238103219">
                                      <w:marLeft w:val="0"/>
                                      <w:marRight w:val="0"/>
                                      <w:marTop w:val="0"/>
                                      <w:marBottom w:val="0"/>
                                      <w:divBdr>
                                        <w:top w:val="none" w:sz="0" w:space="0" w:color="auto"/>
                                        <w:left w:val="none" w:sz="0" w:space="0" w:color="auto"/>
                                        <w:bottom w:val="none" w:sz="0" w:space="0" w:color="auto"/>
                                        <w:right w:val="none" w:sz="0" w:space="0" w:color="auto"/>
                                      </w:divBdr>
                                      <w:divsChild>
                                        <w:div w:id="1494447783">
                                          <w:marLeft w:val="0"/>
                                          <w:marRight w:val="0"/>
                                          <w:marTop w:val="0"/>
                                          <w:marBottom w:val="0"/>
                                          <w:divBdr>
                                            <w:top w:val="none" w:sz="0" w:space="0" w:color="auto"/>
                                            <w:left w:val="none" w:sz="0" w:space="0" w:color="auto"/>
                                            <w:bottom w:val="none" w:sz="0" w:space="0" w:color="auto"/>
                                            <w:right w:val="none" w:sz="0" w:space="0" w:color="auto"/>
                                          </w:divBdr>
                                          <w:divsChild>
                                            <w:div w:id="12132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21095">
                              <w:marLeft w:val="0"/>
                              <w:marRight w:val="0"/>
                              <w:marTop w:val="0"/>
                              <w:marBottom w:val="0"/>
                              <w:divBdr>
                                <w:top w:val="none" w:sz="0" w:space="0" w:color="auto"/>
                                <w:left w:val="none" w:sz="0" w:space="0" w:color="auto"/>
                                <w:bottom w:val="none" w:sz="0" w:space="0" w:color="auto"/>
                                <w:right w:val="none" w:sz="0" w:space="0" w:color="auto"/>
                              </w:divBdr>
                              <w:divsChild>
                                <w:div w:id="22752513">
                                  <w:marLeft w:val="0"/>
                                  <w:marRight w:val="0"/>
                                  <w:marTop w:val="0"/>
                                  <w:marBottom w:val="0"/>
                                  <w:divBdr>
                                    <w:top w:val="none" w:sz="0" w:space="0" w:color="auto"/>
                                    <w:left w:val="none" w:sz="0" w:space="0" w:color="auto"/>
                                    <w:bottom w:val="none" w:sz="0" w:space="0" w:color="auto"/>
                                    <w:right w:val="none" w:sz="0" w:space="0" w:color="auto"/>
                                  </w:divBdr>
                                  <w:divsChild>
                                    <w:div w:id="254754937">
                                      <w:marLeft w:val="0"/>
                                      <w:marRight w:val="0"/>
                                      <w:marTop w:val="0"/>
                                      <w:marBottom w:val="0"/>
                                      <w:divBdr>
                                        <w:top w:val="none" w:sz="0" w:space="0" w:color="auto"/>
                                        <w:left w:val="none" w:sz="0" w:space="0" w:color="auto"/>
                                        <w:bottom w:val="none" w:sz="0" w:space="0" w:color="auto"/>
                                        <w:right w:val="none" w:sz="0" w:space="0" w:color="auto"/>
                                      </w:divBdr>
                                      <w:divsChild>
                                        <w:div w:id="10306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721136">
                  <w:marLeft w:val="0"/>
                  <w:marRight w:val="0"/>
                  <w:marTop w:val="0"/>
                  <w:marBottom w:val="0"/>
                  <w:divBdr>
                    <w:top w:val="none" w:sz="0" w:space="0" w:color="auto"/>
                    <w:left w:val="none" w:sz="0" w:space="0" w:color="auto"/>
                    <w:bottom w:val="none" w:sz="0" w:space="0" w:color="auto"/>
                    <w:right w:val="none" w:sz="0" w:space="0" w:color="auto"/>
                  </w:divBdr>
                  <w:divsChild>
                    <w:div w:id="990212133">
                      <w:marLeft w:val="0"/>
                      <w:marRight w:val="0"/>
                      <w:marTop w:val="0"/>
                      <w:marBottom w:val="0"/>
                      <w:divBdr>
                        <w:top w:val="none" w:sz="0" w:space="0" w:color="auto"/>
                        <w:left w:val="none" w:sz="0" w:space="0" w:color="auto"/>
                        <w:bottom w:val="none" w:sz="0" w:space="0" w:color="auto"/>
                        <w:right w:val="none" w:sz="0" w:space="0" w:color="auto"/>
                      </w:divBdr>
                      <w:divsChild>
                        <w:div w:id="87165547">
                          <w:marLeft w:val="0"/>
                          <w:marRight w:val="0"/>
                          <w:marTop w:val="0"/>
                          <w:marBottom w:val="0"/>
                          <w:divBdr>
                            <w:top w:val="none" w:sz="0" w:space="0" w:color="auto"/>
                            <w:left w:val="none" w:sz="0" w:space="0" w:color="auto"/>
                            <w:bottom w:val="none" w:sz="0" w:space="0" w:color="auto"/>
                            <w:right w:val="none" w:sz="0" w:space="0" w:color="auto"/>
                          </w:divBdr>
                          <w:divsChild>
                            <w:div w:id="1246526029">
                              <w:marLeft w:val="0"/>
                              <w:marRight w:val="0"/>
                              <w:marTop w:val="0"/>
                              <w:marBottom w:val="150"/>
                              <w:divBdr>
                                <w:top w:val="none" w:sz="0" w:space="0" w:color="auto"/>
                                <w:left w:val="none" w:sz="0" w:space="0" w:color="auto"/>
                                <w:bottom w:val="none" w:sz="0" w:space="0" w:color="auto"/>
                                <w:right w:val="none" w:sz="0" w:space="0" w:color="auto"/>
                              </w:divBdr>
                              <w:divsChild>
                                <w:div w:id="2140997848">
                                  <w:marLeft w:val="0"/>
                                  <w:marRight w:val="0"/>
                                  <w:marTop w:val="0"/>
                                  <w:marBottom w:val="0"/>
                                  <w:divBdr>
                                    <w:top w:val="none" w:sz="0" w:space="0" w:color="auto"/>
                                    <w:left w:val="none" w:sz="0" w:space="0" w:color="auto"/>
                                    <w:bottom w:val="none" w:sz="0" w:space="0" w:color="auto"/>
                                    <w:right w:val="none" w:sz="0" w:space="0" w:color="auto"/>
                                  </w:divBdr>
                                  <w:divsChild>
                                    <w:div w:id="12207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phys.ed.atl/following/" TargetMode="External"/><Relationship Id="rId5" Type="http://schemas.openxmlformats.org/officeDocument/2006/relationships/hyperlink" Target="https://www.instagram.com/phys.ed.atl/follo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Fortunato</dc:creator>
  <cp:keywords/>
  <dc:description/>
  <cp:lastModifiedBy>Virginia Fortunato</cp:lastModifiedBy>
  <cp:revision>163</cp:revision>
  <cp:lastPrinted>2021-01-25T13:22:00Z</cp:lastPrinted>
  <dcterms:created xsi:type="dcterms:W3CDTF">2021-01-13T13:41:00Z</dcterms:created>
  <dcterms:modified xsi:type="dcterms:W3CDTF">2021-02-15T13:53:00Z</dcterms:modified>
</cp:coreProperties>
</file>